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</w:t>
      </w:r>
      <w:proofErr w:type="spellStart"/>
      <w:r w:rsidRPr="00D97AAD">
        <w:rPr>
          <w:rFonts w:asciiTheme="minorHAnsi" w:hAnsiTheme="minorHAnsi" w:cs="Verdana"/>
          <w:color w:val="auto"/>
          <w:sz w:val="18"/>
          <w:szCs w:val="18"/>
        </w:rPr>
        <w:t>systemów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proofErr w:type="spellStart"/>
      <w:r w:rsidRPr="00D97AAD">
        <w:rPr>
          <w:rFonts w:asciiTheme="minorHAnsi" w:hAnsiTheme="minorHAnsi" w:cs="Verdana"/>
          <w:color w:val="auto"/>
          <w:sz w:val="18"/>
          <w:szCs w:val="18"/>
        </w:rPr>
        <w:t>informatycznych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267" w:rsidRDefault="00290267">
      <w:r>
        <w:separator/>
      </w:r>
    </w:p>
  </w:endnote>
  <w:endnote w:type="continuationSeparator" w:id="0">
    <w:p w:rsidR="00290267" w:rsidRDefault="00290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F4588A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81D9B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267" w:rsidRDefault="00290267">
      <w:r>
        <w:separator/>
      </w:r>
    </w:p>
  </w:footnote>
  <w:footnote w:type="continuationSeparator" w:id="0">
    <w:p w:rsidR="00290267" w:rsidRDefault="00290267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 w:rsidR="00862716">
        <w:rPr>
          <w:rFonts w:asciiTheme="minorHAnsi" w:hAnsiTheme="minorHAnsi"/>
          <w:sz w:val="18"/>
          <w:szCs w:val="18"/>
        </w:rPr>
        <w:t>pkt</w:t>
      </w:r>
      <w:proofErr w:type="spellEnd"/>
      <w:r w:rsidR="00862716"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57E2D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0267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47D8A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588A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1D9B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2377-659A-41C9-BE4E-ED206877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1471</Words>
  <Characters>11423</Characters>
  <Application>Microsoft Office Word</Application>
  <DocSecurity>4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pgibek</cp:lastModifiedBy>
  <cp:revision>2</cp:revision>
  <cp:lastPrinted>2016-05-31T09:57:00Z</cp:lastPrinted>
  <dcterms:created xsi:type="dcterms:W3CDTF">2016-09-19T11:16:00Z</dcterms:created>
  <dcterms:modified xsi:type="dcterms:W3CDTF">2016-09-19T11:16:00Z</dcterms:modified>
</cp:coreProperties>
</file>