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ED" w:rsidRPr="001109DE" w:rsidRDefault="00F72DED" w:rsidP="00F72DED">
      <w:pPr>
        <w:ind w:left="5529"/>
        <w:rPr>
          <w:rFonts w:ascii="Calibri" w:hAnsi="Calibri" w:cs="Arial"/>
          <w:sz w:val="20"/>
          <w:szCs w:val="20"/>
        </w:rPr>
      </w:pPr>
      <w:r>
        <w:rPr>
          <w:rFonts w:ascii="Calibri" w:eastAsia="SimSun" w:hAnsi="Calibri" w:cs="Arial"/>
          <w:color w:val="000000"/>
          <w:sz w:val="20"/>
          <w:szCs w:val="20"/>
        </w:rPr>
        <w:t xml:space="preserve">Załącznik </w:t>
      </w:r>
      <w:r w:rsidRPr="002D2EA5">
        <w:rPr>
          <w:rFonts w:ascii="Calibri" w:eastAsia="SimSun" w:hAnsi="Calibri" w:cs="Arial"/>
          <w:color w:val="000000"/>
          <w:sz w:val="20"/>
          <w:szCs w:val="20"/>
        </w:rPr>
        <w:t xml:space="preserve">do uchwały </w:t>
      </w:r>
      <w:r>
        <w:rPr>
          <w:rFonts w:ascii="Calibri" w:hAnsi="Calibri" w:cs="Arial"/>
          <w:sz w:val="20"/>
          <w:szCs w:val="20"/>
        </w:rPr>
        <w:t>Nr XXVIII/788/12</w:t>
      </w:r>
    </w:p>
    <w:p w:rsidR="00F72DED" w:rsidRPr="002D2EA5" w:rsidRDefault="00F72DED" w:rsidP="00F72DED">
      <w:pPr>
        <w:ind w:firstLine="5529"/>
        <w:rPr>
          <w:rFonts w:ascii="Calibri" w:eastAsia="SimSun" w:hAnsi="Calibri" w:cs="Arial"/>
          <w:color w:val="000000"/>
          <w:sz w:val="20"/>
          <w:szCs w:val="20"/>
        </w:rPr>
      </w:pPr>
      <w:r w:rsidRPr="002D2EA5">
        <w:rPr>
          <w:rFonts w:ascii="Calibri" w:eastAsia="SimSun" w:hAnsi="Calibri" w:cs="Arial"/>
          <w:color w:val="000000"/>
          <w:sz w:val="20"/>
          <w:szCs w:val="20"/>
        </w:rPr>
        <w:t>Sejmiku Województwa Dolnośląskiego</w:t>
      </w:r>
    </w:p>
    <w:p w:rsidR="00F72DED" w:rsidRDefault="00F72DED" w:rsidP="00F72DED">
      <w:pPr>
        <w:ind w:firstLine="5529"/>
        <w:rPr>
          <w:rFonts w:ascii="Calibri" w:eastAsia="SimSun" w:hAnsi="Calibri" w:cs="Arial"/>
          <w:color w:val="000000"/>
          <w:sz w:val="20"/>
          <w:szCs w:val="20"/>
        </w:rPr>
      </w:pPr>
      <w:r>
        <w:rPr>
          <w:rFonts w:ascii="Calibri" w:eastAsia="SimSun" w:hAnsi="Calibri" w:cs="Arial"/>
          <w:color w:val="000000"/>
          <w:sz w:val="20"/>
          <w:szCs w:val="20"/>
        </w:rPr>
        <w:t>z dnia 8 listopada 2012 r.</w:t>
      </w:r>
    </w:p>
    <w:p w:rsidR="00F72DED" w:rsidRDefault="00F72DED" w:rsidP="00F72DED">
      <w:pPr>
        <w:ind w:firstLine="5529"/>
        <w:rPr>
          <w:rFonts w:ascii="Calibri" w:eastAsia="SimSun" w:hAnsi="Calibri" w:cs="Arial"/>
          <w:color w:val="000000"/>
          <w:sz w:val="20"/>
          <w:szCs w:val="20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1"/>
      </w:tblGrid>
      <w:tr w:rsidR="00F72DED" w:rsidTr="006E06CF">
        <w:trPr>
          <w:trHeight w:val="895"/>
        </w:trPr>
        <w:tc>
          <w:tcPr>
            <w:tcW w:w="3572" w:type="dxa"/>
          </w:tcPr>
          <w:p w:rsidR="00F72DED" w:rsidRPr="00992D5D" w:rsidRDefault="00F72DED" w:rsidP="006E06CF">
            <w:pPr>
              <w:rPr>
                <w:rFonts w:ascii="Calibri" w:eastAsia="SimSun" w:hAnsi="Calibri" w:cs="Arial"/>
                <w:b/>
                <w:color w:val="000000"/>
                <w:sz w:val="20"/>
                <w:szCs w:val="20"/>
              </w:rPr>
            </w:pPr>
            <w:r w:rsidRPr="00992D5D">
              <w:rPr>
                <w:rFonts w:ascii="Calibri" w:eastAsia="SimSun" w:hAnsi="Calibri" w:cs="Arial"/>
                <w:b/>
                <w:color w:val="000000"/>
                <w:sz w:val="20"/>
                <w:szCs w:val="20"/>
              </w:rPr>
              <w:t>Nr wniosku:</w:t>
            </w:r>
          </w:p>
          <w:p w:rsidR="00F72DED" w:rsidRPr="00992D5D" w:rsidRDefault="00F72DED" w:rsidP="006E06CF">
            <w:pPr>
              <w:rPr>
                <w:rFonts w:ascii="Calibri" w:eastAsia="SimSun" w:hAnsi="Calibri" w:cs="Arial"/>
                <w:color w:val="000000"/>
                <w:sz w:val="20"/>
                <w:szCs w:val="20"/>
              </w:rPr>
            </w:pPr>
          </w:p>
          <w:p w:rsidR="00F72DED" w:rsidRPr="00992D5D" w:rsidRDefault="00F72DED" w:rsidP="006E06CF">
            <w:pPr>
              <w:rPr>
                <w:rFonts w:ascii="Calibri" w:eastAsia="SimSu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Arial"/>
                <w:color w:val="000000"/>
                <w:sz w:val="20"/>
                <w:szCs w:val="20"/>
              </w:rPr>
              <w:t>_________________</w:t>
            </w:r>
            <w:r w:rsidRPr="00992D5D">
              <w:rPr>
                <w:rFonts w:ascii="Calibri" w:eastAsia="SimSun" w:hAnsi="Calibri" w:cs="Arial"/>
                <w:color w:val="000000"/>
                <w:sz w:val="20"/>
                <w:szCs w:val="20"/>
              </w:rPr>
              <w:t>/_____________</w:t>
            </w:r>
            <w:r>
              <w:rPr>
                <w:rFonts w:ascii="Calibri" w:eastAsia="SimSun" w:hAnsi="Calibri" w:cs="Arial"/>
                <w:color w:val="000000"/>
                <w:sz w:val="20"/>
                <w:szCs w:val="20"/>
              </w:rPr>
              <w:t>___</w:t>
            </w:r>
          </w:p>
        </w:tc>
      </w:tr>
    </w:tbl>
    <w:p w:rsidR="00F72DED" w:rsidRDefault="00F72DED" w:rsidP="00F72DED">
      <w:pPr>
        <w:ind w:firstLine="5529"/>
        <w:rPr>
          <w:rFonts w:ascii="Calibri" w:eastAsia="SimSun" w:hAnsi="Calibri" w:cs="Arial"/>
          <w:color w:val="000000"/>
          <w:sz w:val="20"/>
          <w:szCs w:val="20"/>
        </w:rPr>
      </w:pPr>
    </w:p>
    <w:p w:rsidR="00F72DED" w:rsidRPr="002D2EA5" w:rsidRDefault="00F72DED" w:rsidP="00F72DED">
      <w:pPr>
        <w:rPr>
          <w:rFonts w:ascii="Calibri" w:hAnsi="Calibri" w:cs="Arial"/>
          <w:b/>
          <w:bCs/>
          <w:color w:val="000000"/>
          <w:sz w:val="22"/>
        </w:rPr>
      </w:pPr>
      <w:r w:rsidRPr="002D2EA5">
        <w:rPr>
          <w:rFonts w:ascii="Calibri" w:hAnsi="Calibri" w:cs="Arial"/>
          <w:b/>
          <w:bCs/>
          <w:color w:val="000000"/>
          <w:sz w:val="22"/>
        </w:rPr>
        <w:t>Poświadczenie złożenia wniosku</w:t>
      </w:r>
    </w:p>
    <w:p w:rsidR="00F72DED" w:rsidRPr="0074341C" w:rsidRDefault="00F72DED" w:rsidP="00F72DED">
      <w:pPr>
        <w:rPr>
          <w:rFonts w:ascii="Calibri" w:hAnsi="Calibri" w:cs="Arial"/>
          <w:sz w:val="16"/>
          <w:szCs w:val="16"/>
        </w:rPr>
      </w:pPr>
      <w:r w:rsidRPr="0074341C">
        <w:rPr>
          <w:rFonts w:ascii="Calibri" w:hAnsi="Calibri" w:cs="Arial"/>
          <w:color w:val="000000"/>
          <w:sz w:val="16"/>
          <w:szCs w:val="16"/>
        </w:rPr>
        <w:t xml:space="preserve">/Datownik  sekretariatu </w:t>
      </w:r>
      <w:r w:rsidRPr="0074341C">
        <w:rPr>
          <w:rFonts w:ascii="Calibri" w:hAnsi="Calibri" w:cs="Arial"/>
          <w:sz w:val="16"/>
          <w:szCs w:val="16"/>
        </w:rPr>
        <w:t xml:space="preserve">departamentu </w:t>
      </w:r>
    </w:p>
    <w:p w:rsidR="00F72DED" w:rsidRPr="0074341C" w:rsidRDefault="00F72DED" w:rsidP="00F72DED">
      <w:pPr>
        <w:rPr>
          <w:rFonts w:ascii="Calibri" w:hAnsi="Calibri" w:cs="Arial"/>
          <w:sz w:val="16"/>
          <w:szCs w:val="16"/>
        </w:rPr>
      </w:pPr>
      <w:r w:rsidRPr="0074341C">
        <w:rPr>
          <w:rFonts w:ascii="Calibri" w:hAnsi="Calibri" w:cs="Arial"/>
          <w:sz w:val="16"/>
          <w:szCs w:val="16"/>
        </w:rPr>
        <w:t xml:space="preserve">właściwego ds. kultury </w:t>
      </w:r>
    </w:p>
    <w:p w:rsidR="00F72DED" w:rsidRPr="0074341C" w:rsidRDefault="00F72DED" w:rsidP="00F72DED">
      <w:pPr>
        <w:rPr>
          <w:rFonts w:ascii="Calibri" w:hAnsi="Calibri" w:cs="Arial"/>
          <w:color w:val="000000"/>
          <w:sz w:val="16"/>
          <w:szCs w:val="16"/>
        </w:rPr>
      </w:pPr>
      <w:r w:rsidRPr="0074341C">
        <w:rPr>
          <w:rFonts w:ascii="Calibri" w:hAnsi="Calibri" w:cs="Arial"/>
          <w:sz w:val="16"/>
          <w:szCs w:val="16"/>
        </w:rPr>
        <w:t>Urzędu Marszałkowskiego Województwa Dolnośląskiego</w:t>
      </w:r>
      <w:r w:rsidRPr="0074341C">
        <w:rPr>
          <w:rFonts w:ascii="Calibri" w:hAnsi="Calibri" w:cs="Arial"/>
          <w:color w:val="000000"/>
          <w:sz w:val="16"/>
          <w:szCs w:val="16"/>
        </w:rPr>
        <w:t>/</w:t>
      </w:r>
    </w:p>
    <w:p w:rsidR="00F72DED" w:rsidRPr="002A6CDF" w:rsidRDefault="00F72DED" w:rsidP="00F72DED">
      <w:pPr>
        <w:rPr>
          <w:rFonts w:ascii="Calibri" w:hAnsi="Calibri" w:cs="Arial"/>
          <w:color w:val="000000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1"/>
      </w:tblGrid>
      <w:tr w:rsidR="00F72DED" w:rsidRPr="002D2EA5" w:rsidTr="006E06CF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Pr="002D2EA5" w:rsidRDefault="00F72DED" w:rsidP="006E06CF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Pr="002D2EA5" w:rsidRDefault="00F72DED" w:rsidP="006E06CF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Pr="002D2EA5" w:rsidRDefault="00F72DED" w:rsidP="006E06CF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Pr="002D2EA5" w:rsidRDefault="00F72DED" w:rsidP="006E06CF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Pr="002D2EA5" w:rsidRDefault="00F72DED" w:rsidP="006E06CF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:rsidR="00F72DED" w:rsidRPr="002D2EA5" w:rsidRDefault="00F72DED" w:rsidP="00F72DED">
      <w:pPr>
        <w:rPr>
          <w:rFonts w:ascii="Calibri" w:hAnsi="Calibri" w:cs="Arial"/>
          <w:color w:val="000000"/>
        </w:rPr>
      </w:pPr>
      <w:r w:rsidRPr="002D2EA5">
        <w:rPr>
          <w:rFonts w:ascii="Calibri" w:hAnsi="Calibri" w:cs="Arial"/>
          <w:color w:val="000000"/>
        </w:rPr>
        <w:tab/>
      </w:r>
      <w:r w:rsidRPr="002D2EA5">
        <w:rPr>
          <w:rFonts w:ascii="Calibri" w:hAnsi="Calibri" w:cs="Arial"/>
          <w:color w:val="000000"/>
        </w:rPr>
        <w:tab/>
      </w:r>
    </w:p>
    <w:p w:rsidR="00F72DED" w:rsidRPr="002D2EA5" w:rsidRDefault="00F72DED" w:rsidP="00F72DED">
      <w:pPr>
        <w:spacing w:before="240"/>
        <w:ind w:right="960"/>
        <w:rPr>
          <w:rFonts w:ascii="Calibri" w:hAnsi="Calibri" w:cs="Arial"/>
          <w:color w:val="000000"/>
        </w:rPr>
      </w:pPr>
    </w:p>
    <w:p w:rsidR="00F72DED" w:rsidRPr="00354268" w:rsidRDefault="00F72DED" w:rsidP="00F72DED">
      <w:pPr>
        <w:ind w:right="-287"/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 w:rsidRPr="002D2EA5">
        <w:rPr>
          <w:rFonts w:ascii="Calibri" w:hAnsi="Calibri" w:cs="Arial"/>
          <w:color w:val="000000"/>
        </w:rPr>
        <w:t>.........................</w:t>
      </w:r>
      <w:r>
        <w:rPr>
          <w:rFonts w:ascii="Calibri" w:hAnsi="Calibri" w:cs="Arial"/>
          <w:color w:val="000000"/>
        </w:rPr>
        <w:t>.................................</w:t>
      </w:r>
      <w:r w:rsidRPr="002D2EA5">
        <w:rPr>
          <w:rFonts w:ascii="Calibri" w:hAnsi="Calibri" w:cs="Arial"/>
          <w:color w:val="000000"/>
        </w:rPr>
        <w:t xml:space="preserve">  </w:t>
      </w:r>
      <w:r w:rsidRPr="002D2EA5">
        <w:rPr>
          <w:rFonts w:ascii="Calibri" w:hAnsi="Calibri" w:cs="Arial"/>
          <w:color w:val="000000"/>
        </w:rPr>
        <w:tab/>
      </w:r>
      <w:r w:rsidRPr="00354268">
        <w:rPr>
          <w:rFonts w:ascii="Calibri" w:hAnsi="Calibri" w:cs="Arial"/>
          <w:color w:val="000000"/>
          <w:sz w:val="16"/>
          <w:szCs w:val="16"/>
        </w:rPr>
        <w:t xml:space="preserve">                        </w:t>
      </w:r>
    </w:p>
    <w:p w:rsidR="00F72DED" w:rsidRPr="00466CC2" w:rsidRDefault="00F72DED" w:rsidP="00F72DED">
      <w:pPr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18"/>
        </w:rPr>
        <w:tab/>
      </w:r>
      <w:r>
        <w:rPr>
          <w:rFonts w:ascii="Calibri" w:hAnsi="Calibri" w:cs="Arial"/>
          <w:color w:val="000000"/>
          <w:sz w:val="18"/>
        </w:rPr>
        <w:tab/>
      </w:r>
      <w:r>
        <w:rPr>
          <w:rFonts w:ascii="Calibri" w:hAnsi="Calibri" w:cs="Arial"/>
          <w:color w:val="000000"/>
          <w:sz w:val="18"/>
        </w:rPr>
        <w:tab/>
      </w:r>
      <w:r>
        <w:rPr>
          <w:rFonts w:ascii="Calibri" w:hAnsi="Calibri" w:cs="Arial"/>
          <w:color w:val="000000"/>
          <w:sz w:val="18"/>
        </w:rPr>
        <w:tab/>
      </w:r>
      <w:r>
        <w:rPr>
          <w:rFonts w:ascii="Calibri" w:hAnsi="Calibri" w:cs="Arial"/>
          <w:color w:val="000000"/>
          <w:sz w:val="18"/>
        </w:rPr>
        <w:tab/>
      </w:r>
      <w:r>
        <w:rPr>
          <w:rFonts w:ascii="Calibri" w:hAnsi="Calibri" w:cs="Arial"/>
          <w:color w:val="000000"/>
          <w:sz w:val="18"/>
        </w:rPr>
        <w:tab/>
      </w:r>
      <w:r>
        <w:rPr>
          <w:rFonts w:ascii="Calibri" w:hAnsi="Calibri" w:cs="Arial"/>
          <w:color w:val="000000"/>
          <w:sz w:val="18"/>
        </w:rPr>
        <w:tab/>
      </w:r>
      <w:r w:rsidRPr="00466CC2">
        <w:rPr>
          <w:rFonts w:ascii="Calibri" w:hAnsi="Calibri" w:cs="Arial"/>
          <w:color w:val="000000"/>
          <w:sz w:val="20"/>
          <w:szCs w:val="20"/>
        </w:rPr>
        <w:t xml:space="preserve">    (pieczęć podmiotu wnioskującego)                </w:t>
      </w:r>
      <w:r w:rsidRPr="00466CC2">
        <w:rPr>
          <w:rFonts w:ascii="Calibri" w:hAnsi="Calibri" w:cs="Arial"/>
          <w:color w:val="000000"/>
          <w:sz w:val="20"/>
          <w:szCs w:val="20"/>
        </w:rPr>
        <w:tab/>
      </w:r>
      <w:r w:rsidRPr="00466CC2">
        <w:rPr>
          <w:rFonts w:ascii="Calibri" w:hAnsi="Calibri" w:cs="Arial"/>
          <w:color w:val="000000"/>
          <w:sz w:val="20"/>
          <w:szCs w:val="20"/>
        </w:rPr>
        <w:tab/>
        <w:t xml:space="preserve">                  </w:t>
      </w:r>
    </w:p>
    <w:p w:rsidR="00F72DED" w:rsidRPr="002D2EA5" w:rsidRDefault="00F72DED" w:rsidP="00F72DED">
      <w:pPr>
        <w:pStyle w:val="Nagwek3"/>
        <w:tabs>
          <w:tab w:val="clear" w:pos="0"/>
          <w:tab w:val="left" w:pos="6456"/>
        </w:tabs>
        <w:ind w:left="0"/>
        <w:rPr>
          <w:rFonts w:ascii="Calibri" w:hAnsi="Calibri" w:cs="Arial"/>
          <w:i w:val="0"/>
          <w:color w:val="000000"/>
          <w:sz w:val="32"/>
          <w:szCs w:val="32"/>
        </w:rPr>
      </w:pPr>
    </w:p>
    <w:p w:rsidR="00F72DED" w:rsidRPr="002D2EA5" w:rsidRDefault="00F72DED" w:rsidP="00F72DED">
      <w:pPr>
        <w:pStyle w:val="Nagwek3"/>
        <w:tabs>
          <w:tab w:val="clear" w:pos="0"/>
          <w:tab w:val="left" w:pos="6456"/>
        </w:tabs>
        <w:ind w:left="0"/>
        <w:rPr>
          <w:rFonts w:ascii="Calibri" w:hAnsi="Calibri" w:cs="Arial"/>
          <w:i w:val="0"/>
          <w:color w:val="000000"/>
          <w:sz w:val="32"/>
          <w:szCs w:val="32"/>
        </w:rPr>
      </w:pPr>
    </w:p>
    <w:p w:rsidR="00F72DED" w:rsidRPr="002D2EA5" w:rsidRDefault="00F72DED" w:rsidP="00F72DED">
      <w:pPr>
        <w:pStyle w:val="Nagwek3"/>
        <w:tabs>
          <w:tab w:val="clear" w:pos="0"/>
          <w:tab w:val="left" w:pos="6456"/>
        </w:tabs>
        <w:ind w:left="0"/>
        <w:jc w:val="center"/>
        <w:rPr>
          <w:rFonts w:ascii="Calibri" w:hAnsi="Calibri" w:cs="Arial"/>
          <w:i w:val="0"/>
          <w:color w:val="000000"/>
          <w:sz w:val="32"/>
          <w:szCs w:val="32"/>
        </w:rPr>
      </w:pPr>
      <w:r w:rsidRPr="002D2EA5">
        <w:rPr>
          <w:rFonts w:ascii="Calibri" w:hAnsi="Calibri" w:cs="Arial"/>
          <w:i w:val="0"/>
          <w:color w:val="000000"/>
          <w:sz w:val="32"/>
          <w:szCs w:val="32"/>
        </w:rPr>
        <w:t>WNIOSEK</w:t>
      </w:r>
    </w:p>
    <w:p w:rsidR="00F72DED" w:rsidRPr="002D2EA5" w:rsidRDefault="00F72DED" w:rsidP="00F72DED">
      <w:pPr>
        <w:pStyle w:val="Nagwek3"/>
        <w:tabs>
          <w:tab w:val="clear" w:pos="0"/>
          <w:tab w:val="left" w:pos="6456"/>
        </w:tabs>
        <w:ind w:left="0"/>
        <w:jc w:val="center"/>
        <w:rPr>
          <w:rFonts w:ascii="Calibri" w:hAnsi="Calibri" w:cs="Arial"/>
          <w:i w:val="0"/>
          <w:color w:val="000000"/>
          <w:sz w:val="32"/>
          <w:szCs w:val="32"/>
        </w:rPr>
      </w:pPr>
      <w:r w:rsidRPr="002D2EA5">
        <w:rPr>
          <w:rFonts w:ascii="Calibri" w:hAnsi="Calibri" w:cs="Arial"/>
          <w:i w:val="0"/>
          <w:color w:val="000000"/>
          <w:sz w:val="32"/>
          <w:szCs w:val="32"/>
        </w:rPr>
        <w:t>o dotację na prace konserwatorskie, restauratorskie</w:t>
      </w:r>
    </w:p>
    <w:p w:rsidR="00F72DED" w:rsidRPr="002D2EA5" w:rsidRDefault="00F72DED" w:rsidP="00F72DED">
      <w:pPr>
        <w:pStyle w:val="Nagwek3"/>
        <w:tabs>
          <w:tab w:val="clear" w:pos="0"/>
          <w:tab w:val="left" w:pos="6456"/>
          <w:tab w:val="left" w:pos="7230"/>
        </w:tabs>
        <w:ind w:left="0"/>
        <w:jc w:val="center"/>
        <w:rPr>
          <w:rFonts w:ascii="Calibri" w:hAnsi="Calibri" w:cs="Arial"/>
          <w:i w:val="0"/>
          <w:color w:val="000000"/>
          <w:sz w:val="32"/>
          <w:szCs w:val="32"/>
        </w:rPr>
      </w:pPr>
      <w:r w:rsidRPr="002D2EA5">
        <w:rPr>
          <w:rFonts w:ascii="Calibri" w:hAnsi="Calibri" w:cs="Arial"/>
          <w:i w:val="0"/>
          <w:color w:val="000000"/>
          <w:sz w:val="32"/>
          <w:szCs w:val="32"/>
        </w:rPr>
        <w:t>lub roboty budowlane przy zabytku</w:t>
      </w:r>
    </w:p>
    <w:p w:rsidR="00F72DED" w:rsidRPr="002D2EA5" w:rsidRDefault="00F72DED" w:rsidP="00F72DED">
      <w:pPr>
        <w:tabs>
          <w:tab w:val="left" w:pos="7230"/>
        </w:tabs>
        <w:rPr>
          <w:rFonts w:ascii="Calibri" w:hAnsi="Calibri" w:cs="Arial"/>
          <w:b/>
          <w:color w:val="000000"/>
          <w:sz w:val="32"/>
          <w:szCs w:val="32"/>
        </w:rPr>
      </w:pPr>
    </w:p>
    <w:p w:rsidR="00F72DED" w:rsidRPr="002D2EA5" w:rsidRDefault="00F72DED" w:rsidP="00F72DED">
      <w:pPr>
        <w:jc w:val="center"/>
        <w:rPr>
          <w:rFonts w:ascii="Calibri" w:hAnsi="Calibri" w:cs="Arial"/>
          <w:color w:val="000000"/>
          <w:sz w:val="26"/>
          <w:szCs w:val="26"/>
        </w:rPr>
      </w:pPr>
      <w:r>
        <w:rPr>
          <w:rFonts w:ascii="Calibri" w:hAnsi="Calibri" w:cs="Arial"/>
          <w:color w:val="000000"/>
          <w:sz w:val="26"/>
          <w:szCs w:val="26"/>
        </w:rPr>
        <w:t>……………………….</w:t>
      </w:r>
      <w:r w:rsidRPr="002D2EA5">
        <w:rPr>
          <w:rFonts w:ascii="Calibri" w:hAnsi="Calibri" w:cs="Arial"/>
          <w:color w:val="000000"/>
          <w:sz w:val="26"/>
          <w:szCs w:val="26"/>
        </w:rPr>
        <w:t xml:space="preserve">.............................................................................................................. </w:t>
      </w:r>
    </w:p>
    <w:p w:rsidR="00F72DED" w:rsidRPr="002D2EA5" w:rsidRDefault="00F72DED" w:rsidP="00F72DED">
      <w:pPr>
        <w:spacing w:line="480" w:lineRule="auto"/>
        <w:jc w:val="center"/>
        <w:rPr>
          <w:rFonts w:ascii="Calibri" w:hAnsi="Calibri" w:cs="Arial"/>
          <w:color w:val="000000"/>
          <w:sz w:val="26"/>
          <w:szCs w:val="26"/>
        </w:rPr>
      </w:pPr>
      <w:r>
        <w:rPr>
          <w:rFonts w:ascii="Calibri" w:hAnsi="Calibri" w:cs="Arial"/>
          <w:color w:val="000000"/>
          <w:sz w:val="26"/>
          <w:szCs w:val="26"/>
        </w:rPr>
        <w:t xml:space="preserve">(nazwa </w:t>
      </w:r>
      <w:r w:rsidRPr="002D2EA5">
        <w:rPr>
          <w:rFonts w:ascii="Calibri" w:hAnsi="Calibri" w:cs="Arial"/>
          <w:color w:val="000000"/>
          <w:sz w:val="26"/>
          <w:szCs w:val="26"/>
        </w:rPr>
        <w:t>zadania)</w:t>
      </w:r>
    </w:p>
    <w:p w:rsidR="00F72DED" w:rsidRDefault="00F72DED" w:rsidP="00F72DED">
      <w:pPr>
        <w:spacing w:line="360" w:lineRule="auto"/>
        <w:rPr>
          <w:rFonts w:ascii="Calibri" w:hAnsi="Calibri" w:cs="Arial"/>
          <w:b/>
          <w:bCs/>
          <w:sz w:val="22"/>
        </w:rPr>
      </w:pPr>
    </w:p>
    <w:p w:rsidR="00F72DED" w:rsidRDefault="00F72DED" w:rsidP="00F72DED">
      <w:pPr>
        <w:spacing w:line="360" w:lineRule="auto"/>
        <w:rPr>
          <w:rFonts w:ascii="Calibri" w:hAnsi="Calibri" w:cs="Arial"/>
          <w:b/>
          <w:bCs/>
          <w:sz w:val="22"/>
        </w:rPr>
      </w:pPr>
    </w:p>
    <w:p w:rsidR="00F72DED" w:rsidRPr="0044511A" w:rsidRDefault="00F72DED" w:rsidP="00F72DED">
      <w:pPr>
        <w:spacing w:line="360" w:lineRule="auto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I. Dane na temat podmiotu wnioskującego</w:t>
      </w:r>
    </w:p>
    <w:p w:rsidR="00F72DED" w:rsidRDefault="00F72DED" w:rsidP="00F72DED">
      <w:pPr>
        <w:spacing w:before="120"/>
        <w:ind w:right="72"/>
        <w:rPr>
          <w:rFonts w:ascii="Calibri" w:hAnsi="Calibri" w:cs="Arial"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>1.  Pełna nazwa podmiotu ………………………………………………………………………………………….………………………</w:t>
      </w:r>
    </w:p>
    <w:p w:rsidR="00F72DED" w:rsidRPr="00F80E51" w:rsidRDefault="00F72DED" w:rsidP="00F72DED">
      <w:pPr>
        <w:spacing w:before="120"/>
        <w:ind w:right="72"/>
        <w:rPr>
          <w:rFonts w:ascii="Calibri" w:hAnsi="Calibri" w:cs="Arial"/>
          <w:color w:val="000000"/>
          <w:sz w:val="22"/>
        </w:rPr>
      </w:pPr>
    </w:p>
    <w:p w:rsidR="00F72DED" w:rsidRDefault="00F72DED" w:rsidP="00F72DED">
      <w:pPr>
        <w:numPr>
          <w:ilvl w:val="0"/>
          <w:numId w:val="6"/>
        </w:numPr>
        <w:spacing w:before="120"/>
        <w:ind w:right="72"/>
        <w:rPr>
          <w:rFonts w:ascii="Calibri" w:hAnsi="Calibri" w:cs="Arial"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>Forma prawna podmiotu ……………………………………………………………………………………………………………</w:t>
      </w:r>
    </w:p>
    <w:p w:rsidR="00F72DED" w:rsidRPr="00F80E51" w:rsidRDefault="00F72DED" w:rsidP="00F72DED">
      <w:pPr>
        <w:spacing w:before="120"/>
        <w:ind w:left="360" w:right="72"/>
        <w:rPr>
          <w:rFonts w:ascii="Calibri" w:hAnsi="Calibri" w:cs="Arial"/>
          <w:color w:val="000000"/>
          <w:sz w:val="22"/>
        </w:rPr>
      </w:pPr>
    </w:p>
    <w:p w:rsidR="00F72DED" w:rsidRDefault="00F72DED" w:rsidP="00F72DED">
      <w:pPr>
        <w:numPr>
          <w:ilvl w:val="0"/>
          <w:numId w:val="6"/>
        </w:numPr>
        <w:spacing w:before="120"/>
        <w:rPr>
          <w:rFonts w:ascii="Calibri" w:hAnsi="Calibri" w:cs="Arial"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>N</w:t>
      </w:r>
      <w:r w:rsidRPr="002D2EA5">
        <w:rPr>
          <w:rFonts w:ascii="Calibri" w:hAnsi="Calibri" w:cs="Arial"/>
          <w:color w:val="000000"/>
          <w:sz w:val="22"/>
        </w:rPr>
        <w:t>umer w Krajowym Rejestrze Sądowym lub w innym rejestrze*</w:t>
      </w:r>
      <w:r>
        <w:rPr>
          <w:rFonts w:ascii="Calibri" w:hAnsi="Calibri" w:cs="Arial"/>
          <w:color w:val="000000"/>
          <w:sz w:val="22"/>
        </w:rPr>
        <w:t xml:space="preserve"> </w:t>
      </w:r>
      <w:r w:rsidRPr="001F23F1">
        <w:rPr>
          <w:rFonts w:ascii="Calibri" w:hAnsi="Calibri" w:cs="Arial"/>
          <w:color w:val="000000"/>
          <w:sz w:val="22"/>
        </w:rPr>
        <w:t>..............</w:t>
      </w:r>
      <w:r>
        <w:rPr>
          <w:rFonts w:ascii="Calibri" w:hAnsi="Calibri" w:cs="Arial"/>
          <w:color w:val="000000"/>
          <w:sz w:val="22"/>
        </w:rPr>
        <w:t>.......................................</w:t>
      </w:r>
    </w:p>
    <w:p w:rsidR="00F72DED" w:rsidRPr="001F23F1" w:rsidRDefault="00F72DED" w:rsidP="00F72DED">
      <w:pPr>
        <w:spacing w:before="120"/>
        <w:ind w:left="360"/>
        <w:rPr>
          <w:rFonts w:ascii="Calibri" w:hAnsi="Calibri" w:cs="Arial"/>
          <w:color w:val="000000"/>
          <w:sz w:val="22"/>
        </w:rPr>
      </w:pPr>
    </w:p>
    <w:p w:rsidR="00F72DED" w:rsidRDefault="00F72DED" w:rsidP="00F72DED">
      <w:pPr>
        <w:numPr>
          <w:ilvl w:val="0"/>
          <w:numId w:val="6"/>
        </w:numPr>
        <w:spacing w:before="120"/>
        <w:rPr>
          <w:rFonts w:ascii="Calibri" w:hAnsi="Calibri" w:cs="Arial"/>
          <w:color w:val="000000"/>
          <w:sz w:val="22"/>
        </w:rPr>
      </w:pPr>
      <w:r w:rsidRPr="002D2EA5">
        <w:rPr>
          <w:rFonts w:ascii="Calibri" w:hAnsi="Calibri" w:cs="Arial"/>
          <w:color w:val="000000"/>
          <w:sz w:val="22"/>
        </w:rPr>
        <w:t>NIP</w:t>
      </w:r>
      <w:r>
        <w:rPr>
          <w:rFonts w:ascii="Calibri" w:hAnsi="Calibri" w:cs="Arial"/>
          <w:color w:val="000000"/>
          <w:sz w:val="22"/>
        </w:rPr>
        <w:t xml:space="preserve">  </w:t>
      </w:r>
      <w:r w:rsidRPr="002D2EA5">
        <w:rPr>
          <w:rFonts w:ascii="Calibri" w:hAnsi="Calibri" w:cs="Arial"/>
          <w:color w:val="000000"/>
          <w:sz w:val="22"/>
        </w:rPr>
        <w:t>.......................................................................................................................................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  <w:sz w:val="22"/>
        </w:rPr>
        <w:t>..............</w:t>
      </w:r>
    </w:p>
    <w:p w:rsidR="00F72DED" w:rsidRDefault="00F72DED" w:rsidP="00F72DED">
      <w:pPr>
        <w:spacing w:before="120"/>
        <w:ind w:left="360"/>
        <w:rPr>
          <w:rFonts w:ascii="Calibri" w:hAnsi="Calibri" w:cs="Arial"/>
          <w:color w:val="000000"/>
          <w:sz w:val="22"/>
        </w:rPr>
      </w:pPr>
    </w:p>
    <w:p w:rsidR="00F72DED" w:rsidRDefault="00F72DED" w:rsidP="00F72DED">
      <w:pPr>
        <w:numPr>
          <w:ilvl w:val="0"/>
          <w:numId w:val="6"/>
        </w:numPr>
        <w:spacing w:before="120"/>
        <w:rPr>
          <w:rFonts w:ascii="Calibri" w:hAnsi="Calibri" w:cs="Arial"/>
          <w:color w:val="000000"/>
          <w:sz w:val="22"/>
        </w:rPr>
      </w:pPr>
      <w:r w:rsidRPr="007E5A42">
        <w:rPr>
          <w:rFonts w:ascii="Calibri" w:hAnsi="Calibri" w:cs="Arial"/>
          <w:color w:val="000000"/>
          <w:sz w:val="22"/>
        </w:rPr>
        <w:t>REGON ................................................................................................................................................</w:t>
      </w:r>
    </w:p>
    <w:p w:rsidR="00F72DED" w:rsidRDefault="00F72DED" w:rsidP="00F72DED">
      <w:pPr>
        <w:spacing w:before="120"/>
        <w:ind w:left="360"/>
        <w:rPr>
          <w:rFonts w:ascii="Calibri" w:hAnsi="Calibri" w:cs="Arial"/>
          <w:color w:val="000000"/>
          <w:sz w:val="22"/>
        </w:rPr>
      </w:pPr>
    </w:p>
    <w:p w:rsidR="00F72DED" w:rsidRPr="007E5A42" w:rsidRDefault="00F72DED" w:rsidP="00F72DED">
      <w:pPr>
        <w:numPr>
          <w:ilvl w:val="0"/>
          <w:numId w:val="6"/>
        </w:numPr>
        <w:spacing w:before="120"/>
        <w:rPr>
          <w:rFonts w:ascii="Calibri" w:hAnsi="Calibri" w:cs="Arial"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>A</w:t>
      </w:r>
      <w:r w:rsidRPr="007E5A42">
        <w:rPr>
          <w:rFonts w:ascii="Calibri" w:hAnsi="Calibri" w:cs="Arial"/>
          <w:color w:val="000000"/>
          <w:sz w:val="22"/>
        </w:rPr>
        <w:t>dres</w:t>
      </w:r>
      <w:r>
        <w:rPr>
          <w:rFonts w:ascii="Calibri" w:hAnsi="Calibri" w:cs="Arial"/>
          <w:color w:val="000000"/>
          <w:sz w:val="22"/>
        </w:rPr>
        <w:t xml:space="preserve"> i siedziba</w:t>
      </w:r>
      <w:r w:rsidRPr="007E5A42">
        <w:rPr>
          <w:rFonts w:ascii="Calibri" w:hAnsi="Calibri" w:cs="Arial"/>
          <w:color w:val="000000"/>
          <w:sz w:val="22"/>
        </w:rPr>
        <w:t xml:space="preserve"> podmiotu wnioskującego: </w:t>
      </w:r>
    </w:p>
    <w:p w:rsidR="00F72DED" w:rsidRPr="002D2EA5" w:rsidRDefault="00F72DED" w:rsidP="00F72DED">
      <w:pPr>
        <w:spacing w:before="120"/>
        <w:ind w:left="360"/>
        <w:rPr>
          <w:rFonts w:ascii="Calibri" w:hAnsi="Calibri" w:cs="Arial"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>Kod pocztowy/miejscowość .......</w:t>
      </w:r>
      <w:r w:rsidRPr="002D2EA5">
        <w:rPr>
          <w:rFonts w:ascii="Calibri" w:hAnsi="Calibri" w:cs="Arial"/>
          <w:color w:val="000000"/>
          <w:sz w:val="22"/>
        </w:rPr>
        <w:t>.</w:t>
      </w:r>
      <w:r>
        <w:rPr>
          <w:rFonts w:ascii="Calibri" w:hAnsi="Calibri" w:cs="Arial"/>
          <w:color w:val="000000"/>
          <w:sz w:val="22"/>
        </w:rPr>
        <w:t>..........   ......................</w:t>
      </w:r>
      <w:r w:rsidRPr="002D2EA5">
        <w:rPr>
          <w:rFonts w:ascii="Calibri" w:hAnsi="Calibri" w:cs="Arial"/>
          <w:color w:val="000000"/>
          <w:sz w:val="22"/>
        </w:rPr>
        <w:t>…………..ul./nr ..........................................</w:t>
      </w:r>
      <w:r>
        <w:rPr>
          <w:rFonts w:ascii="Calibri" w:hAnsi="Calibri" w:cs="Arial"/>
          <w:color w:val="000000"/>
          <w:sz w:val="22"/>
        </w:rPr>
        <w:t>...</w:t>
      </w:r>
    </w:p>
    <w:p w:rsidR="00F72DED" w:rsidRPr="002D2EA5" w:rsidRDefault="00F72DED" w:rsidP="00F72DED">
      <w:pPr>
        <w:spacing w:before="120"/>
        <w:ind w:left="360"/>
        <w:rPr>
          <w:rFonts w:ascii="Calibri" w:hAnsi="Calibri" w:cs="Arial"/>
          <w:color w:val="000000"/>
          <w:sz w:val="22"/>
        </w:rPr>
      </w:pPr>
      <w:r w:rsidRPr="002D2EA5">
        <w:rPr>
          <w:rFonts w:ascii="Calibri" w:hAnsi="Calibri" w:cs="Arial"/>
          <w:color w:val="000000"/>
          <w:sz w:val="22"/>
        </w:rPr>
        <w:t>gmina .............................</w:t>
      </w:r>
      <w:r>
        <w:rPr>
          <w:rFonts w:ascii="Calibri" w:hAnsi="Calibri" w:cs="Arial"/>
          <w:color w:val="000000"/>
          <w:sz w:val="22"/>
        </w:rPr>
        <w:t>....</w:t>
      </w:r>
      <w:r w:rsidRPr="002D2EA5">
        <w:rPr>
          <w:rFonts w:ascii="Calibri" w:hAnsi="Calibri" w:cs="Arial"/>
          <w:color w:val="000000"/>
          <w:sz w:val="22"/>
        </w:rPr>
        <w:t>.. powiat ................</w:t>
      </w:r>
      <w:r>
        <w:rPr>
          <w:rFonts w:ascii="Calibri" w:hAnsi="Calibri" w:cs="Arial"/>
          <w:color w:val="000000"/>
          <w:sz w:val="22"/>
        </w:rPr>
        <w:t>..</w:t>
      </w:r>
      <w:r w:rsidRPr="002D2EA5">
        <w:rPr>
          <w:rFonts w:ascii="Calibri" w:hAnsi="Calibri" w:cs="Arial"/>
          <w:color w:val="000000"/>
          <w:sz w:val="22"/>
        </w:rPr>
        <w:t>................... województwo</w:t>
      </w:r>
      <w:r>
        <w:rPr>
          <w:rFonts w:ascii="Calibri" w:hAnsi="Calibri" w:cs="Arial"/>
          <w:color w:val="000000"/>
          <w:sz w:val="22"/>
        </w:rPr>
        <w:t xml:space="preserve">    </w:t>
      </w:r>
      <w:r w:rsidRPr="002D2EA5">
        <w:rPr>
          <w:rFonts w:ascii="Calibri" w:hAnsi="Calibri" w:cs="Arial"/>
          <w:color w:val="000000"/>
          <w:sz w:val="22"/>
        </w:rPr>
        <w:t>……………………</w:t>
      </w:r>
      <w:r>
        <w:rPr>
          <w:rFonts w:ascii="Calibri" w:hAnsi="Calibri" w:cs="Arial"/>
          <w:color w:val="000000"/>
          <w:sz w:val="22"/>
        </w:rPr>
        <w:t>………….</w:t>
      </w:r>
    </w:p>
    <w:p w:rsidR="00F72DED" w:rsidRPr="002D2EA5" w:rsidRDefault="00F72DED" w:rsidP="00F72DED">
      <w:pPr>
        <w:spacing w:before="120"/>
        <w:rPr>
          <w:rFonts w:ascii="Calibri" w:hAnsi="Calibri" w:cs="Arial"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 xml:space="preserve">        </w:t>
      </w:r>
      <w:r w:rsidRPr="002D2EA5">
        <w:rPr>
          <w:rFonts w:ascii="Calibri" w:hAnsi="Calibri" w:cs="Arial"/>
          <w:color w:val="000000"/>
          <w:sz w:val="22"/>
        </w:rPr>
        <w:t>tel. ................................................................</w:t>
      </w:r>
      <w:proofErr w:type="spellStart"/>
      <w:r w:rsidRPr="002D2EA5">
        <w:rPr>
          <w:rFonts w:ascii="Calibri" w:hAnsi="Calibri" w:cs="Arial"/>
          <w:color w:val="000000"/>
          <w:sz w:val="22"/>
        </w:rPr>
        <w:t>fax</w:t>
      </w:r>
      <w:proofErr w:type="spellEnd"/>
      <w:r w:rsidRPr="002D2EA5">
        <w:rPr>
          <w:rFonts w:ascii="Calibri" w:hAnsi="Calibri" w:cs="Arial"/>
          <w:color w:val="000000"/>
          <w:sz w:val="22"/>
        </w:rPr>
        <w:t xml:space="preserve"> ......................................................……....</w:t>
      </w:r>
      <w:r>
        <w:rPr>
          <w:rFonts w:ascii="Calibri" w:hAnsi="Calibri" w:cs="Arial"/>
          <w:color w:val="000000"/>
          <w:sz w:val="22"/>
        </w:rPr>
        <w:t>................</w:t>
      </w:r>
    </w:p>
    <w:p w:rsidR="00F72DED" w:rsidRDefault="00F72DED" w:rsidP="00F72DED">
      <w:pPr>
        <w:spacing w:before="120"/>
        <w:ind w:left="360"/>
        <w:rPr>
          <w:rFonts w:ascii="Calibri" w:hAnsi="Calibri" w:cs="Arial"/>
          <w:color w:val="000000"/>
          <w:sz w:val="22"/>
        </w:rPr>
      </w:pPr>
      <w:r w:rsidRPr="002D2EA5">
        <w:rPr>
          <w:rFonts w:ascii="Calibri" w:hAnsi="Calibri" w:cs="Arial"/>
          <w:color w:val="000000"/>
          <w:sz w:val="22"/>
        </w:rPr>
        <w:t>e-mail: ..........................</w:t>
      </w:r>
      <w:r>
        <w:rPr>
          <w:rFonts w:ascii="Calibri" w:hAnsi="Calibri" w:cs="Arial"/>
          <w:color w:val="000000"/>
          <w:sz w:val="22"/>
        </w:rPr>
        <w:t xml:space="preserve">............................... </w:t>
      </w:r>
      <w:r w:rsidRPr="002D2EA5">
        <w:rPr>
          <w:rFonts w:ascii="Calibri" w:hAnsi="Calibri" w:cs="Arial"/>
          <w:color w:val="000000"/>
          <w:sz w:val="22"/>
        </w:rPr>
        <w:t>http://..................................................………</w:t>
      </w:r>
      <w:r>
        <w:rPr>
          <w:rFonts w:ascii="Calibri" w:hAnsi="Calibri" w:cs="Arial"/>
          <w:color w:val="000000"/>
          <w:sz w:val="22"/>
        </w:rPr>
        <w:t>……………….</w:t>
      </w:r>
    </w:p>
    <w:p w:rsidR="00F72DED" w:rsidRDefault="00F72DED" w:rsidP="00F72DED">
      <w:pPr>
        <w:spacing w:before="120"/>
        <w:rPr>
          <w:rFonts w:ascii="Calibri" w:hAnsi="Calibri" w:cs="Arial"/>
          <w:color w:val="000000"/>
          <w:sz w:val="22"/>
        </w:rPr>
      </w:pPr>
    </w:p>
    <w:p w:rsidR="00F72DED" w:rsidRPr="002D2EA5" w:rsidRDefault="00F72DED" w:rsidP="00F72DED">
      <w:pPr>
        <w:numPr>
          <w:ilvl w:val="0"/>
          <w:numId w:val="6"/>
        </w:numPr>
        <w:tabs>
          <w:tab w:val="left" w:pos="360"/>
        </w:tabs>
        <w:spacing w:before="120"/>
        <w:jc w:val="both"/>
        <w:rPr>
          <w:rFonts w:ascii="Calibri" w:hAnsi="Calibri" w:cs="Arial"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>N</w:t>
      </w:r>
      <w:r w:rsidRPr="002D2EA5">
        <w:rPr>
          <w:rFonts w:ascii="Calibri" w:hAnsi="Calibri" w:cs="Arial"/>
          <w:color w:val="000000"/>
          <w:sz w:val="22"/>
        </w:rPr>
        <w:t>azwiska i imiona oraz funkcje /stanowiska/ osób upoważnionych do reprezentowania podmiotu w kontaktach zewnętrznych i posiadających zdolność do podejmowania zobowiązań finansowych w imieniu podmiotu ubiega</w:t>
      </w:r>
      <w:r>
        <w:rPr>
          <w:rFonts w:ascii="Calibri" w:hAnsi="Calibri" w:cs="Arial"/>
          <w:color w:val="000000"/>
          <w:sz w:val="22"/>
        </w:rPr>
        <w:t>jącego się o dotację z budżetu Województwa D</w:t>
      </w:r>
      <w:r w:rsidRPr="002D2EA5">
        <w:rPr>
          <w:rFonts w:ascii="Calibri" w:hAnsi="Calibri" w:cs="Arial"/>
          <w:color w:val="000000"/>
          <w:sz w:val="22"/>
        </w:rPr>
        <w:t>olnośląskiego</w:t>
      </w:r>
      <w:r>
        <w:rPr>
          <w:rFonts w:ascii="Calibri" w:hAnsi="Calibri" w:cs="Arial"/>
          <w:color w:val="000000"/>
          <w:sz w:val="22"/>
        </w:rPr>
        <w:t xml:space="preserve">                       </w:t>
      </w:r>
      <w:r w:rsidRPr="0050704A">
        <w:rPr>
          <w:rFonts w:ascii="Calibri" w:hAnsi="Calibri" w:cs="Arial"/>
          <w:i/>
          <w:color w:val="000000"/>
          <w:sz w:val="22"/>
        </w:rPr>
        <w:t xml:space="preserve">(nr telefonu, </w:t>
      </w:r>
      <w:proofErr w:type="spellStart"/>
      <w:r w:rsidRPr="0050704A">
        <w:rPr>
          <w:rFonts w:ascii="Calibri" w:hAnsi="Calibri" w:cs="Arial"/>
          <w:i/>
          <w:color w:val="000000"/>
          <w:sz w:val="22"/>
        </w:rPr>
        <w:t>faxu</w:t>
      </w:r>
      <w:proofErr w:type="spellEnd"/>
      <w:r w:rsidRPr="0050704A">
        <w:rPr>
          <w:rFonts w:ascii="Calibri" w:hAnsi="Calibri" w:cs="Arial"/>
          <w:i/>
          <w:color w:val="000000"/>
          <w:sz w:val="22"/>
        </w:rPr>
        <w:t>, adres e-mail)</w:t>
      </w:r>
    </w:p>
    <w:p w:rsidR="00F72DED" w:rsidRPr="002D2EA5" w:rsidRDefault="00F72DED" w:rsidP="00F72DED">
      <w:pPr>
        <w:spacing w:line="360" w:lineRule="auto"/>
        <w:ind w:left="360"/>
        <w:jc w:val="both"/>
        <w:rPr>
          <w:rFonts w:ascii="Calibri" w:hAnsi="Calibri" w:cs="Arial"/>
          <w:color w:val="000000"/>
          <w:sz w:val="22"/>
        </w:rPr>
      </w:pPr>
      <w:r w:rsidRPr="002D2EA5">
        <w:rPr>
          <w:rFonts w:ascii="Calibri" w:hAnsi="Calibri" w:cs="Arial"/>
          <w:color w:val="000000"/>
          <w:sz w:val="22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  <w:sz w:val="22"/>
        </w:rPr>
        <w:t>.....</w:t>
      </w:r>
    </w:p>
    <w:p w:rsidR="00F72DED" w:rsidRPr="002D2EA5" w:rsidRDefault="00F72DED" w:rsidP="00F72DED">
      <w:pPr>
        <w:spacing w:line="360" w:lineRule="auto"/>
        <w:ind w:left="360"/>
        <w:jc w:val="both"/>
        <w:rPr>
          <w:rFonts w:ascii="Calibri" w:hAnsi="Calibri" w:cs="Arial"/>
          <w:color w:val="000000"/>
          <w:sz w:val="22"/>
        </w:rPr>
      </w:pPr>
      <w:r w:rsidRPr="002D2EA5">
        <w:rPr>
          <w:rFonts w:ascii="Calibri" w:hAnsi="Calibri" w:cs="Arial"/>
          <w:color w:val="000000"/>
          <w:sz w:val="22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  <w:sz w:val="22"/>
        </w:rPr>
        <w:t>...</w:t>
      </w:r>
    </w:p>
    <w:p w:rsidR="00F72DED" w:rsidRPr="002D2EA5" w:rsidRDefault="00F72DED" w:rsidP="00F72DED">
      <w:pPr>
        <w:pStyle w:val="Tekstpodstawowywcity"/>
        <w:numPr>
          <w:ilvl w:val="0"/>
          <w:numId w:val="6"/>
        </w:numPr>
        <w:jc w:val="both"/>
        <w:rPr>
          <w:rFonts w:ascii="Calibri" w:hAnsi="Calibri"/>
        </w:rPr>
      </w:pPr>
      <w:r w:rsidRPr="002D2EA5">
        <w:rPr>
          <w:rFonts w:ascii="Calibri" w:hAnsi="Calibri"/>
        </w:rPr>
        <w:t xml:space="preserve">osoba upoważniona do składania wyjaśnień i uzupełnień dotyczących </w:t>
      </w:r>
      <w:r>
        <w:rPr>
          <w:rFonts w:ascii="Calibri" w:hAnsi="Calibri"/>
        </w:rPr>
        <w:t xml:space="preserve">wniosku </w:t>
      </w:r>
      <w:r w:rsidRPr="0050704A">
        <w:rPr>
          <w:rFonts w:ascii="Calibri" w:hAnsi="Calibri"/>
          <w:i/>
        </w:rPr>
        <w:t>(i</w:t>
      </w:r>
      <w:r>
        <w:rPr>
          <w:rFonts w:ascii="Calibri" w:hAnsi="Calibri"/>
          <w:i/>
        </w:rPr>
        <w:t xml:space="preserve">mię </w:t>
      </w:r>
      <w:r w:rsidRPr="0050704A">
        <w:rPr>
          <w:rFonts w:ascii="Calibri" w:hAnsi="Calibri"/>
          <w:i/>
        </w:rPr>
        <w:t xml:space="preserve">i nazwisko oraz nr telefon, </w:t>
      </w:r>
      <w:proofErr w:type="spellStart"/>
      <w:r w:rsidRPr="0050704A">
        <w:rPr>
          <w:rFonts w:ascii="Calibri" w:hAnsi="Calibri"/>
          <w:i/>
        </w:rPr>
        <w:t>faxu</w:t>
      </w:r>
      <w:proofErr w:type="spellEnd"/>
      <w:r w:rsidRPr="0050704A">
        <w:rPr>
          <w:rFonts w:ascii="Calibri" w:hAnsi="Calibri"/>
          <w:i/>
        </w:rPr>
        <w:t>, adres e-mail)</w:t>
      </w:r>
    </w:p>
    <w:p w:rsidR="00F72DED" w:rsidRPr="002D2EA5" w:rsidRDefault="00F72DED" w:rsidP="00F72DED">
      <w:pPr>
        <w:rPr>
          <w:rFonts w:ascii="Calibri" w:hAnsi="Calibri" w:cs="Arial"/>
          <w:color w:val="000000"/>
          <w:sz w:val="22"/>
        </w:rPr>
      </w:pPr>
    </w:p>
    <w:p w:rsidR="00F72DED" w:rsidRPr="005A2CC0" w:rsidRDefault="00F72DED" w:rsidP="00F72DED">
      <w:pPr>
        <w:rPr>
          <w:rFonts w:ascii="Calibri" w:hAnsi="Calibri" w:cs="Arial"/>
          <w:color w:val="000000"/>
          <w:sz w:val="22"/>
        </w:rPr>
      </w:pPr>
      <w:r w:rsidRPr="002D2EA5">
        <w:rPr>
          <w:rFonts w:ascii="Calibri" w:hAnsi="Calibri" w:cs="Arial"/>
          <w:color w:val="000000"/>
          <w:sz w:val="22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  <w:sz w:val="22"/>
        </w:rPr>
        <w:t>..............</w:t>
      </w:r>
    </w:p>
    <w:p w:rsidR="00F72DED" w:rsidRDefault="00F72DED" w:rsidP="00F72DED"/>
    <w:p w:rsidR="00F72DED" w:rsidRDefault="00F72DED" w:rsidP="00F72DED"/>
    <w:p w:rsidR="00F72DED" w:rsidRDefault="00F72DED" w:rsidP="00F72DED"/>
    <w:p w:rsidR="00F72DED" w:rsidRPr="001F4BCF" w:rsidRDefault="00F72DED" w:rsidP="00F72DED"/>
    <w:p w:rsidR="00F72DED" w:rsidRDefault="00F72DED" w:rsidP="00F72DED">
      <w:pPr>
        <w:pStyle w:val="Nagwek3"/>
        <w:tabs>
          <w:tab w:val="left" w:pos="0"/>
        </w:tabs>
        <w:spacing w:after="240"/>
        <w:ind w:left="0"/>
        <w:jc w:val="center"/>
        <w:rPr>
          <w:rFonts w:ascii="Calibri" w:hAnsi="Calibri" w:cs="Arial"/>
          <w:i w:val="0"/>
          <w:iCs w:val="0"/>
          <w:color w:val="000000"/>
          <w:sz w:val="22"/>
        </w:rPr>
      </w:pPr>
      <w:r w:rsidRPr="002D2EA5">
        <w:rPr>
          <w:rFonts w:ascii="Calibri" w:hAnsi="Calibri" w:cs="Arial"/>
          <w:i w:val="0"/>
          <w:iCs w:val="0"/>
          <w:color w:val="000000"/>
          <w:sz w:val="22"/>
        </w:rPr>
        <w:t>II. Opis zadania</w:t>
      </w:r>
    </w:p>
    <w:p w:rsidR="00F72DED" w:rsidRPr="008B6AF7" w:rsidRDefault="00F72DED" w:rsidP="00F72DED"/>
    <w:p w:rsidR="00F72DED" w:rsidRDefault="00F72DED" w:rsidP="00F72DED">
      <w:pPr>
        <w:numPr>
          <w:ilvl w:val="0"/>
          <w:numId w:val="5"/>
        </w:numPr>
        <w:tabs>
          <w:tab w:val="left" w:pos="360"/>
        </w:tabs>
        <w:spacing w:after="120"/>
        <w:ind w:left="360" w:hanging="360"/>
        <w:jc w:val="both"/>
        <w:rPr>
          <w:rFonts w:ascii="Calibri" w:hAnsi="Calibri" w:cs="Arial"/>
          <w:b/>
          <w:color w:val="000000"/>
          <w:sz w:val="22"/>
        </w:rPr>
      </w:pPr>
      <w:r w:rsidRPr="002A6CDF">
        <w:rPr>
          <w:rFonts w:ascii="Calibri" w:hAnsi="Calibri" w:cs="Arial"/>
          <w:b/>
          <w:color w:val="000000"/>
          <w:sz w:val="22"/>
        </w:rPr>
        <w:t xml:space="preserve">Dane zabytku </w:t>
      </w:r>
      <w:r>
        <w:rPr>
          <w:rFonts w:ascii="Calibri" w:hAnsi="Calibri" w:cs="Arial"/>
          <w:b/>
          <w:color w:val="000000"/>
          <w:sz w:val="22"/>
        </w:rPr>
        <w:t xml:space="preserve">jednostkowo </w:t>
      </w:r>
      <w:r w:rsidRPr="002A6CDF">
        <w:rPr>
          <w:rFonts w:ascii="Calibri" w:hAnsi="Calibri" w:cs="Arial"/>
          <w:b/>
          <w:color w:val="000000"/>
          <w:sz w:val="22"/>
        </w:rPr>
        <w:t>wpisanego do rejestru</w:t>
      </w:r>
    </w:p>
    <w:p w:rsidR="00F72DED" w:rsidRPr="002A6CDF" w:rsidRDefault="00F72DED" w:rsidP="00F72DED">
      <w:pPr>
        <w:spacing w:after="120"/>
        <w:ind w:left="360"/>
        <w:jc w:val="both"/>
        <w:rPr>
          <w:rFonts w:ascii="Calibri" w:hAnsi="Calibri" w:cs="Arial"/>
          <w:b/>
          <w:color w:val="000000"/>
          <w:sz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72"/>
      </w:tblGrid>
      <w:tr w:rsidR="00F72DED" w:rsidRPr="002D2EA5" w:rsidTr="006E06CF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ED" w:rsidRDefault="00F72DED" w:rsidP="006E06CF">
            <w:pPr>
              <w:snapToGrid w:val="0"/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Default="00F72DED" w:rsidP="006E06CF">
            <w:pPr>
              <w:snapToGrid w:val="0"/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Miejscowość ……………………………………………………………………………………………………………………………………..</w:t>
            </w:r>
          </w:p>
          <w:p w:rsidR="00F72DED" w:rsidRDefault="00F72DED" w:rsidP="006E06CF">
            <w:pPr>
              <w:snapToGrid w:val="0"/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Kod pocztowy ……………………………………………………………………………………………………………………………………</w:t>
            </w:r>
          </w:p>
          <w:p w:rsidR="00F72DED" w:rsidRDefault="00F72DED" w:rsidP="006E06CF">
            <w:pPr>
              <w:snapToGrid w:val="0"/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Ulica/nr  …………………………………………………………………………………………………………………………………………….</w:t>
            </w:r>
          </w:p>
          <w:p w:rsidR="00F72DED" w:rsidRDefault="00F72DED" w:rsidP="006E06CF">
            <w:pPr>
              <w:snapToGrid w:val="0"/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Gmina  ………………………………………………………………………………………………………………………………………………</w:t>
            </w:r>
          </w:p>
          <w:p w:rsidR="00F72DED" w:rsidRDefault="00F72DED" w:rsidP="006E06CF">
            <w:pPr>
              <w:snapToGrid w:val="0"/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Powiat  ………………………………………………………………………………………………………………………………………………</w:t>
            </w:r>
          </w:p>
          <w:p w:rsidR="00F72DED" w:rsidRDefault="00F72DED" w:rsidP="006E06CF">
            <w:pPr>
              <w:spacing w:before="120"/>
              <w:rPr>
                <w:rFonts w:ascii="Calibri" w:hAnsi="Calibri" w:cs="Arial"/>
                <w:color w:val="000000"/>
                <w:sz w:val="22"/>
              </w:rPr>
            </w:pPr>
            <w:r w:rsidRPr="00A60C60">
              <w:rPr>
                <w:rFonts w:ascii="Calibri" w:hAnsi="Calibri" w:cs="Arial"/>
                <w:b/>
                <w:color w:val="000000"/>
                <w:sz w:val="22"/>
              </w:rPr>
              <w:t xml:space="preserve">Data wpisu i numer </w:t>
            </w:r>
            <w:r>
              <w:rPr>
                <w:rFonts w:ascii="Calibri" w:hAnsi="Calibri" w:cs="Arial"/>
                <w:b/>
                <w:color w:val="000000"/>
                <w:sz w:val="22"/>
              </w:rPr>
              <w:t xml:space="preserve">decyzji </w:t>
            </w:r>
            <w:r w:rsidRPr="00A60C60">
              <w:rPr>
                <w:rFonts w:ascii="Calibri" w:hAnsi="Calibri" w:cs="Arial"/>
                <w:b/>
                <w:color w:val="000000"/>
                <w:sz w:val="22"/>
              </w:rPr>
              <w:t>wpisu do rejestru:</w:t>
            </w:r>
            <w:r>
              <w:rPr>
                <w:rFonts w:ascii="Calibri" w:hAnsi="Calibri" w:cs="Arial"/>
                <w:color w:val="000000"/>
                <w:sz w:val="22"/>
              </w:rPr>
              <w:t xml:space="preserve">  ...................................................................................</w:t>
            </w:r>
          </w:p>
          <w:p w:rsidR="00F72DED" w:rsidRDefault="00F72DED" w:rsidP="006E06CF">
            <w:pPr>
              <w:spacing w:before="120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Tytuł</w:t>
            </w:r>
            <w:r w:rsidRPr="002D2EA5">
              <w:rPr>
                <w:rFonts w:ascii="Calibri" w:hAnsi="Calibri" w:cs="Arial"/>
                <w:color w:val="000000"/>
                <w:sz w:val="22"/>
              </w:rPr>
              <w:t xml:space="preserve"> prawny do władania zabytkiem</w:t>
            </w:r>
            <w:r>
              <w:rPr>
                <w:rFonts w:ascii="Calibri" w:hAnsi="Calibri" w:cs="Arial"/>
                <w:color w:val="000000"/>
                <w:sz w:val="22"/>
              </w:rPr>
              <w:t xml:space="preserve"> …………………………………………………………………………………………………</w:t>
            </w:r>
          </w:p>
          <w:p w:rsidR="00F72DED" w:rsidRDefault="00F72DED" w:rsidP="006E06CF">
            <w:pPr>
              <w:spacing w:before="120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Nieruchomość ujawniona w księdze wieczystej KW nr ………………………………………………………………………</w:t>
            </w:r>
            <w:r>
              <w:rPr>
                <w:rFonts w:ascii="Calibri" w:hAnsi="Calibri" w:cs="Arial"/>
                <w:color w:val="000000"/>
                <w:sz w:val="22"/>
              </w:rPr>
              <w:br/>
              <w:t>w  Sądzie Rejonowym w: ……………………………………………………………………………………………………………………</w:t>
            </w:r>
          </w:p>
          <w:p w:rsidR="00F72DED" w:rsidRPr="002D2EA5" w:rsidRDefault="00F72DED" w:rsidP="006E06CF">
            <w:pPr>
              <w:spacing w:before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:rsidR="00F72DED" w:rsidRDefault="00F72DED" w:rsidP="00F72DED">
      <w:pPr>
        <w:spacing w:after="120"/>
        <w:ind w:left="360"/>
        <w:jc w:val="both"/>
        <w:rPr>
          <w:rFonts w:ascii="Calibri" w:hAnsi="Calibri" w:cs="Arial"/>
          <w:color w:val="000000"/>
          <w:sz w:val="22"/>
        </w:rPr>
      </w:pPr>
    </w:p>
    <w:p w:rsidR="00F72DED" w:rsidRPr="000547C8" w:rsidRDefault="00F72DED" w:rsidP="00F72DED">
      <w:pPr>
        <w:spacing w:after="120"/>
        <w:ind w:left="360"/>
        <w:jc w:val="both"/>
        <w:rPr>
          <w:rFonts w:ascii="Calibri" w:hAnsi="Calibri" w:cs="Arial"/>
          <w:color w:val="000000"/>
          <w:sz w:val="22"/>
        </w:rPr>
      </w:pPr>
    </w:p>
    <w:p w:rsidR="00F72DED" w:rsidRPr="002D2EA5" w:rsidRDefault="00F72DED" w:rsidP="00F72DED">
      <w:pPr>
        <w:numPr>
          <w:ilvl w:val="0"/>
          <w:numId w:val="5"/>
        </w:numPr>
        <w:spacing w:after="120"/>
        <w:ind w:left="360" w:hanging="360"/>
        <w:jc w:val="both"/>
        <w:rPr>
          <w:rFonts w:ascii="Calibri" w:hAnsi="Calibri" w:cs="Arial"/>
          <w:color w:val="000000"/>
          <w:sz w:val="22"/>
        </w:rPr>
      </w:pPr>
      <w:r w:rsidRPr="00D41F33">
        <w:rPr>
          <w:rFonts w:ascii="Calibri" w:hAnsi="Calibri" w:cs="Arial"/>
          <w:b/>
          <w:color w:val="000000"/>
          <w:sz w:val="22"/>
        </w:rPr>
        <w:lastRenderedPageBreak/>
        <w:t>Przeznaczenie dotacji</w:t>
      </w:r>
      <w:r>
        <w:rPr>
          <w:rFonts w:ascii="Calibri" w:hAnsi="Calibri" w:cs="Arial"/>
          <w:color w:val="000000"/>
          <w:sz w:val="22"/>
        </w:rPr>
        <w:t xml:space="preserve"> 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72"/>
      </w:tblGrid>
      <w:tr w:rsidR="00F72DED" w:rsidRPr="002D2EA5" w:rsidTr="006E06CF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Pr="002D2EA5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:rsidR="00F72DED" w:rsidRDefault="00F72DED" w:rsidP="00F72DED">
      <w:pPr>
        <w:spacing w:after="120"/>
        <w:ind w:left="360"/>
        <w:jc w:val="both"/>
        <w:rPr>
          <w:rFonts w:ascii="Calibri" w:hAnsi="Calibri" w:cs="Arial"/>
          <w:color w:val="000000"/>
          <w:sz w:val="22"/>
        </w:rPr>
      </w:pPr>
    </w:p>
    <w:p w:rsidR="00F72DED" w:rsidRPr="0099631C" w:rsidRDefault="00F72DED" w:rsidP="00F72DED">
      <w:pPr>
        <w:numPr>
          <w:ilvl w:val="0"/>
          <w:numId w:val="5"/>
        </w:numPr>
        <w:tabs>
          <w:tab w:val="left" w:pos="360"/>
        </w:tabs>
        <w:spacing w:after="120"/>
        <w:ind w:left="360" w:hanging="360"/>
        <w:jc w:val="both"/>
        <w:rPr>
          <w:rFonts w:ascii="Calibri" w:hAnsi="Calibri" w:cs="Arial"/>
          <w:color w:val="000000"/>
          <w:sz w:val="22"/>
        </w:rPr>
      </w:pPr>
      <w:r w:rsidRPr="0099631C">
        <w:rPr>
          <w:rFonts w:ascii="Calibri" w:hAnsi="Calibri" w:cs="Arial"/>
          <w:b/>
          <w:color w:val="000000"/>
          <w:sz w:val="22"/>
        </w:rPr>
        <w:t xml:space="preserve">Opis obiektu zabytkowego </w:t>
      </w:r>
      <w:r>
        <w:rPr>
          <w:rFonts w:ascii="Calibri" w:hAnsi="Calibri" w:cs="Arial"/>
          <w:b/>
          <w:color w:val="000000"/>
          <w:sz w:val="22"/>
        </w:rPr>
        <w:t xml:space="preserve"> </w:t>
      </w:r>
      <w:r w:rsidRPr="0099631C">
        <w:rPr>
          <w:rFonts w:ascii="Calibri" w:hAnsi="Calibri" w:cs="Arial"/>
          <w:b/>
          <w:color w:val="000000"/>
          <w:sz w:val="22"/>
        </w:rPr>
        <w:t>–  czas powstania, przebudowy, wartości historyczno-artystyczne</w:t>
      </w:r>
    </w:p>
    <w:tbl>
      <w:tblPr>
        <w:tblW w:w="9272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72"/>
      </w:tblGrid>
      <w:tr w:rsidR="00F72DED" w:rsidRPr="002D2EA5" w:rsidTr="006E06CF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ED" w:rsidRDefault="00F72DED" w:rsidP="006E06CF">
            <w:pPr>
              <w:snapToGrid w:val="0"/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Pr="002D2EA5" w:rsidRDefault="00F72DED" w:rsidP="006E06CF">
            <w:pPr>
              <w:snapToGrid w:val="0"/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Pr="002D2EA5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:rsidR="00F72DED" w:rsidRPr="00D41F33" w:rsidRDefault="00F72DED" w:rsidP="00F72DED">
      <w:pPr>
        <w:tabs>
          <w:tab w:val="left" w:pos="0"/>
        </w:tabs>
        <w:spacing w:before="120" w:after="12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F72DED" w:rsidRDefault="00F72DED" w:rsidP="00F72DED">
      <w:pPr>
        <w:numPr>
          <w:ilvl w:val="0"/>
          <w:numId w:val="5"/>
        </w:numPr>
        <w:tabs>
          <w:tab w:val="left" w:pos="0"/>
          <w:tab w:val="left" w:pos="360"/>
        </w:tabs>
        <w:spacing w:after="120"/>
        <w:jc w:val="both"/>
        <w:rPr>
          <w:rFonts w:ascii="Calibri" w:hAnsi="Calibri" w:cs="Arial"/>
          <w:b/>
          <w:color w:val="000000"/>
          <w:sz w:val="22"/>
        </w:rPr>
      </w:pPr>
      <w:r w:rsidRPr="00D41F33">
        <w:rPr>
          <w:rFonts w:ascii="Calibri" w:hAnsi="Calibri" w:cs="Arial"/>
          <w:b/>
          <w:color w:val="000000"/>
          <w:sz w:val="22"/>
        </w:rPr>
        <w:t>Zakres prac konserwatorskich, restauratorskich lub robót budowlanych projektowanego</w:t>
      </w:r>
    </w:p>
    <w:p w:rsidR="00F72DED" w:rsidRPr="00D41F33" w:rsidRDefault="00F72DED" w:rsidP="00F72DED">
      <w:pPr>
        <w:tabs>
          <w:tab w:val="left" w:pos="0"/>
        </w:tabs>
        <w:spacing w:after="120"/>
        <w:jc w:val="both"/>
        <w:rPr>
          <w:rFonts w:ascii="Calibri" w:hAnsi="Calibri" w:cs="Arial"/>
          <w:b/>
          <w:color w:val="000000"/>
          <w:sz w:val="22"/>
        </w:rPr>
      </w:pPr>
      <w:r>
        <w:rPr>
          <w:rFonts w:ascii="Calibri" w:hAnsi="Calibri" w:cs="Arial"/>
          <w:b/>
          <w:color w:val="000000"/>
          <w:sz w:val="22"/>
        </w:rPr>
        <w:t xml:space="preserve">     </w:t>
      </w:r>
      <w:r w:rsidRPr="00D41F33">
        <w:rPr>
          <w:rFonts w:ascii="Calibri" w:hAnsi="Calibri" w:cs="Arial"/>
          <w:b/>
          <w:color w:val="000000"/>
          <w:sz w:val="22"/>
        </w:rPr>
        <w:t xml:space="preserve"> </w:t>
      </w:r>
      <w:r>
        <w:rPr>
          <w:rFonts w:ascii="Calibri" w:hAnsi="Calibri" w:cs="Arial"/>
          <w:b/>
          <w:color w:val="000000"/>
          <w:sz w:val="22"/>
        </w:rPr>
        <w:t xml:space="preserve"> </w:t>
      </w:r>
      <w:r w:rsidRPr="00D41F33">
        <w:rPr>
          <w:rFonts w:ascii="Calibri" w:hAnsi="Calibri" w:cs="Arial"/>
          <w:b/>
          <w:color w:val="000000"/>
          <w:sz w:val="22"/>
        </w:rPr>
        <w:t xml:space="preserve">zadania 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2"/>
      </w:tblGrid>
      <w:tr w:rsidR="00F72DED" w:rsidRPr="00FE1D34" w:rsidTr="006E06CF">
        <w:trPr>
          <w:trHeight w:val="1988"/>
        </w:trPr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E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Pr="00FE1D34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:rsidR="00F72DED" w:rsidRPr="00FE1D34" w:rsidRDefault="00F72DED" w:rsidP="00F72DED">
      <w:pPr>
        <w:snapToGrid w:val="0"/>
        <w:spacing w:after="120"/>
        <w:jc w:val="both"/>
        <w:rPr>
          <w:rFonts w:ascii="Calibri" w:hAnsi="Calibri" w:cs="Arial"/>
          <w:color w:val="000000"/>
          <w:sz w:val="22"/>
        </w:rPr>
      </w:pPr>
    </w:p>
    <w:p w:rsidR="00F72DED" w:rsidRDefault="00F72DED" w:rsidP="00F72DED">
      <w:pPr>
        <w:numPr>
          <w:ilvl w:val="0"/>
          <w:numId w:val="5"/>
        </w:numPr>
        <w:tabs>
          <w:tab w:val="left" w:pos="360"/>
        </w:tabs>
        <w:spacing w:after="120"/>
        <w:ind w:left="360" w:hanging="360"/>
        <w:jc w:val="both"/>
        <w:rPr>
          <w:rFonts w:ascii="Calibri" w:hAnsi="Calibri" w:cs="Arial"/>
          <w:b/>
          <w:color w:val="000000"/>
          <w:sz w:val="22"/>
        </w:rPr>
      </w:pPr>
      <w:r w:rsidRPr="006B1A89">
        <w:rPr>
          <w:rFonts w:ascii="Calibri" w:hAnsi="Calibri" w:cs="Arial"/>
          <w:b/>
          <w:color w:val="000000"/>
          <w:sz w:val="22"/>
        </w:rPr>
        <w:t>Harmonogram prac lub robót budowlanych przy zabytku wraz z przewidywanym terminem realizacji zadania oraz jego zakończenia</w:t>
      </w:r>
    </w:p>
    <w:p w:rsidR="00F72DED" w:rsidRPr="009E7505" w:rsidRDefault="00F72DED" w:rsidP="00F72DED">
      <w:pPr>
        <w:spacing w:after="120"/>
        <w:ind w:left="360"/>
        <w:jc w:val="both"/>
        <w:rPr>
          <w:rFonts w:ascii="Calibri" w:hAnsi="Calibri" w:cs="Arial"/>
          <w:b/>
          <w:color w:val="000000"/>
          <w:sz w:val="22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804"/>
      </w:tblGrid>
      <w:tr w:rsidR="00F72DED" w:rsidTr="006E06CF">
        <w:trPr>
          <w:trHeight w:val="750"/>
        </w:trPr>
        <w:tc>
          <w:tcPr>
            <w:tcW w:w="2552" w:type="dxa"/>
            <w:vMerge w:val="restart"/>
          </w:tcPr>
          <w:p w:rsidR="00F72DED" w:rsidRDefault="00F72DED" w:rsidP="006E06CF">
            <w:pPr>
              <w:spacing w:after="120"/>
              <w:jc w:val="center"/>
              <w:rPr>
                <w:rFonts w:ascii="Calibri" w:hAnsi="Calibri" w:cs="Arial"/>
                <w:color w:val="000000"/>
                <w:sz w:val="22"/>
              </w:rPr>
            </w:pPr>
            <w:r w:rsidRPr="00992D5D">
              <w:rPr>
                <w:rFonts w:ascii="Calibri" w:hAnsi="Calibri" w:cs="Arial"/>
                <w:color w:val="000000"/>
                <w:sz w:val="22"/>
              </w:rPr>
              <w:t xml:space="preserve">Termin </w:t>
            </w:r>
            <w:r>
              <w:rPr>
                <w:rFonts w:ascii="Calibri" w:hAnsi="Calibri" w:cs="Arial"/>
                <w:color w:val="000000"/>
                <w:sz w:val="22"/>
              </w:rPr>
              <w:t>przeprowadzenia zadania</w:t>
            </w:r>
          </w:p>
          <w:p w:rsidR="00F72DED" w:rsidRPr="00D41F33" w:rsidRDefault="00F72DED" w:rsidP="006E06C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41F33">
              <w:rPr>
                <w:rFonts w:ascii="Calibri" w:hAnsi="Calibri" w:cs="Arial"/>
                <w:color w:val="000000"/>
                <w:sz w:val="20"/>
                <w:szCs w:val="20"/>
              </w:rPr>
              <w:t>w układzie chronologicznym</w:t>
            </w:r>
          </w:p>
          <w:p w:rsidR="00F72DED" w:rsidRPr="00D41F33" w:rsidRDefault="00F72DED" w:rsidP="006E06C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D41F33">
              <w:rPr>
                <w:rFonts w:ascii="Calibri" w:hAnsi="Calibri" w:cs="Arial"/>
                <w:color w:val="000000"/>
                <w:sz w:val="20"/>
                <w:szCs w:val="20"/>
              </w:rPr>
              <w:t>od dnia do dnia</w:t>
            </w:r>
          </w:p>
        </w:tc>
        <w:tc>
          <w:tcPr>
            <w:tcW w:w="6804" w:type="dxa"/>
            <w:vMerge w:val="restart"/>
          </w:tcPr>
          <w:p w:rsidR="00F72DED" w:rsidRDefault="00F72DED" w:rsidP="006E06CF">
            <w:pPr>
              <w:spacing w:after="120"/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 w:rsidRPr="0098244F">
              <w:rPr>
                <w:rFonts w:ascii="Calibri" w:hAnsi="Calibri" w:cs="Arial"/>
                <w:b/>
                <w:color w:val="000000"/>
                <w:sz w:val="22"/>
              </w:rPr>
              <w:t xml:space="preserve">ETAPY </w:t>
            </w:r>
            <w:r>
              <w:rPr>
                <w:rFonts w:ascii="Calibri" w:hAnsi="Calibri" w:cs="Arial"/>
                <w:b/>
                <w:color w:val="000000"/>
                <w:sz w:val="22"/>
              </w:rPr>
              <w:t xml:space="preserve"> </w:t>
            </w:r>
            <w:r w:rsidRPr="0098244F">
              <w:rPr>
                <w:rFonts w:ascii="Calibri" w:hAnsi="Calibri" w:cs="Arial"/>
                <w:b/>
                <w:color w:val="000000"/>
                <w:sz w:val="22"/>
              </w:rPr>
              <w:t xml:space="preserve">REALIZACJI </w:t>
            </w:r>
            <w:r>
              <w:rPr>
                <w:rFonts w:ascii="Calibri" w:hAnsi="Calibri" w:cs="Arial"/>
                <w:b/>
                <w:color w:val="000000"/>
                <w:sz w:val="22"/>
              </w:rPr>
              <w:t xml:space="preserve"> </w:t>
            </w:r>
            <w:r w:rsidRPr="0098244F">
              <w:rPr>
                <w:rFonts w:ascii="Calibri" w:hAnsi="Calibri" w:cs="Arial"/>
                <w:b/>
                <w:color w:val="000000"/>
                <w:sz w:val="22"/>
              </w:rPr>
              <w:t>ZADANIA</w:t>
            </w:r>
          </w:p>
          <w:p w:rsidR="00F72DED" w:rsidRPr="0098244F" w:rsidRDefault="00F72DED" w:rsidP="006E06CF">
            <w:pPr>
              <w:spacing w:after="120"/>
              <w:jc w:val="center"/>
              <w:rPr>
                <w:rFonts w:ascii="Calibri" w:hAnsi="Calibri" w:cs="Arial"/>
                <w:i/>
                <w:color w:val="000000"/>
                <w:sz w:val="22"/>
              </w:rPr>
            </w:pPr>
            <w:r w:rsidRPr="0098244F">
              <w:rPr>
                <w:rFonts w:ascii="Calibri" w:hAnsi="Calibri" w:cs="Arial"/>
                <w:i/>
                <w:color w:val="000000"/>
                <w:sz w:val="22"/>
              </w:rPr>
              <w:t>Rodzaj i zakres prac konserwatorskich, restauratorskich lub robót budowlanych</w:t>
            </w:r>
          </w:p>
        </w:tc>
      </w:tr>
      <w:tr w:rsidR="00F72DED" w:rsidTr="006E06CF">
        <w:trPr>
          <w:trHeight w:val="390"/>
        </w:trPr>
        <w:tc>
          <w:tcPr>
            <w:tcW w:w="2552" w:type="dxa"/>
            <w:vMerge/>
          </w:tcPr>
          <w:p w:rsidR="00F72DED" w:rsidRPr="00992D5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6804" w:type="dxa"/>
            <w:vMerge/>
          </w:tcPr>
          <w:p w:rsidR="00F72DED" w:rsidRPr="00992D5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F72DED" w:rsidTr="006E06CF">
        <w:tc>
          <w:tcPr>
            <w:tcW w:w="2552" w:type="dxa"/>
          </w:tcPr>
          <w:p w:rsidR="00F72DED" w:rsidRPr="00992D5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od dnia ……   do dnia ……</w:t>
            </w:r>
          </w:p>
        </w:tc>
        <w:tc>
          <w:tcPr>
            <w:tcW w:w="6804" w:type="dxa"/>
          </w:tcPr>
          <w:p w:rsidR="00F72DED" w:rsidRPr="00992D5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F72DED" w:rsidTr="006E06CF">
        <w:tc>
          <w:tcPr>
            <w:tcW w:w="2552" w:type="dxa"/>
          </w:tcPr>
          <w:p w:rsidR="00F72DED" w:rsidRPr="00992D5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od dnia ……   do dnia ……</w:t>
            </w:r>
          </w:p>
        </w:tc>
        <w:tc>
          <w:tcPr>
            <w:tcW w:w="6804" w:type="dxa"/>
          </w:tcPr>
          <w:p w:rsidR="00F72DED" w:rsidRPr="00992D5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F72DED" w:rsidTr="006E06CF">
        <w:tc>
          <w:tcPr>
            <w:tcW w:w="2552" w:type="dxa"/>
          </w:tcPr>
          <w:p w:rsidR="00F72DED" w:rsidRPr="00992D5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od dnia ……   do dnia ……</w:t>
            </w:r>
          </w:p>
        </w:tc>
        <w:tc>
          <w:tcPr>
            <w:tcW w:w="6804" w:type="dxa"/>
          </w:tcPr>
          <w:p w:rsidR="00F72DED" w:rsidRPr="00992D5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F72DED" w:rsidTr="006E06CF">
        <w:tc>
          <w:tcPr>
            <w:tcW w:w="2552" w:type="dxa"/>
          </w:tcPr>
          <w:p w:rsidR="00F72DED" w:rsidRPr="00992D5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od dnia ……   do dnia ……</w:t>
            </w:r>
          </w:p>
        </w:tc>
        <w:tc>
          <w:tcPr>
            <w:tcW w:w="6804" w:type="dxa"/>
          </w:tcPr>
          <w:p w:rsidR="00F72DED" w:rsidRPr="00992D5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F72DED" w:rsidTr="006E06CF">
        <w:tc>
          <w:tcPr>
            <w:tcW w:w="2552" w:type="dxa"/>
          </w:tcPr>
          <w:p w:rsidR="00F72DED" w:rsidRPr="00992D5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lastRenderedPageBreak/>
              <w:t>od dnia ……   do dnia ……</w:t>
            </w:r>
          </w:p>
        </w:tc>
        <w:tc>
          <w:tcPr>
            <w:tcW w:w="6804" w:type="dxa"/>
          </w:tcPr>
          <w:p w:rsidR="00F72DE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F72DED" w:rsidTr="006E06CF">
        <w:tc>
          <w:tcPr>
            <w:tcW w:w="2552" w:type="dxa"/>
          </w:tcPr>
          <w:p w:rsidR="00F72DED" w:rsidRPr="00992D5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do 30 dni po terminie zakończenia</w:t>
            </w:r>
          </w:p>
        </w:tc>
        <w:tc>
          <w:tcPr>
            <w:tcW w:w="6804" w:type="dxa"/>
          </w:tcPr>
          <w:p w:rsidR="00F72DED" w:rsidRDefault="00F72DED" w:rsidP="006E06CF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Przedłożenie sprawozdania końcowego</w:t>
            </w:r>
          </w:p>
        </w:tc>
      </w:tr>
    </w:tbl>
    <w:p w:rsidR="00F72DED" w:rsidRDefault="00F72DED" w:rsidP="00F72DED">
      <w:pPr>
        <w:jc w:val="both"/>
        <w:rPr>
          <w:rFonts w:ascii="Calibri" w:hAnsi="Calibri" w:cs="Arial"/>
          <w:b/>
          <w:color w:val="000000"/>
          <w:sz w:val="22"/>
        </w:rPr>
      </w:pPr>
    </w:p>
    <w:p w:rsidR="00F72DED" w:rsidRDefault="00F72DED" w:rsidP="00F72DED">
      <w:pPr>
        <w:jc w:val="both"/>
        <w:rPr>
          <w:rFonts w:ascii="Calibri" w:hAnsi="Calibri" w:cs="Arial"/>
          <w:b/>
          <w:color w:val="000000"/>
          <w:sz w:val="22"/>
        </w:rPr>
      </w:pPr>
    </w:p>
    <w:p w:rsidR="00F72DED" w:rsidRPr="002D2EA5" w:rsidRDefault="00F72DED" w:rsidP="00F72DED">
      <w:pPr>
        <w:jc w:val="both"/>
        <w:rPr>
          <w:rFonts w:ascii="Calibri" w:hAnsi="Calibri" w:cs="Arial"/>
          <w:b/>
          <w:color w:val="000000"/>
          <w:sz w:val="22"/>
        </w:rPr>
      </w:pPr>
      <w:r w:rsidRPr="002D2EA5">
        <w:rPr>
          <w:rFonts w:ascii="Calibri" w:hAnsi="Calibri" w:cs="Arial"/>
          <w:b/>
          <w:color w:val="000000"/>
          <w:sz w:val="22"/>
        </w:rPr>
        <w:t xml:space="preserve">III. Kalkulacja </w:t>
      </w:r>
      <w:r>
        <w:rPr>
          <w:rFonts w:ascii="Calibri" w:hAnsi="Calibri" w:cs="Arial"/>
          <w:b/>
          <w:color w:val="000000"/>
          <w:sz w:val="22"/>
        </w:rPr>
        <w:t xml:space="preserve">kosztów </w:t>
      </w:r>
      <w:r w:rsidRPr="002D2EA5">
        <w:rPr>
          <w:rFonts w:ascii="Calibri" w:hAnsi="Calibri" w:cs="Arial"/>
          <w:b/>
          <w:color w:val="000000"/>
          <w:sz w:val="22"/>
        </w:rPr>
        <w:t>przewidywanych prac lub robót budowlanych (koszty realizacji zadania)</w:t>
      </w:r>
    </w:p>
    <w:p w:rsidR="00F72DED" w:rsidRPr="002D2EA5" w:rsidRDefault="00F72DED" w:rsidP="00F72DED">
      <w:pPr>
        <w:jc w:val="both"/>
        <w:rPr>
          <w:rFonts w:ascii="Calibri" w:hAnsi="Calibri" w:cs="Arial"/>
          <w:color w:val="000000"/>
          <w:sz w:val="22"/>
        </w:rPr>
      </w:pPr>
    </w:p>
    <w:p w:rsidR="00F72DED" w:rsidRPr="002D2EA5" w:rsidRDefault="00F72DED" w:rsidP="00F72DED">
      <w:pPr>
        <w:spacing w:after="120"/>
        <w:jc w:val="both"/>
        <w:rPr>
          <w:rFonts w:ascii="Calibri" w:hAnsi="Calibri" w:cs="Arial"/>
          <w:color w:val="000000"/>
          <w:sz w:val="22"/>
        </w:rPr>
      </w:pPr>
      <w:r w:rsidRPr="002D2EA5">
        <w:rPr>
          <w:rFonts w:ascii="Calibri" w:hAnsi="Calibri" w:cs="Arial"/>
          <w:color w:val="000000"/>
          <w:sz w:val="22"/>
        </w:rPr>
        <w:t xml:space="preserve">Całkowity koszt (w zł)    </w:t>
      </w:r>
      <w:r w:rsidRPr="002D2EA5">
        <w:rPr>
          <w:rFonts w:ascii="Calibri" w:hAnsi="Calibri" w:cs="Arial"/>
          <w:color w:val="000000"/>
          <w:sz w:val="22"/>
        </w:rPr>
        <w:tab/>
      </w:r>
      <w:r w:rsidRPr="002D2EA5">
        <w:rPr>
          <w:rFonts w:ascii="Calibri" w:hAnsi="Calibri" w:cs="Arial"/>
          <w:color w:val="000000"/>
          <w:sz w:val="22"/>
        </w:rPr>
        <w:tab/>
      </w:r>
      <w:r w:rsidRPr="002D2EA5">
        <w:rPr>
          <w:rFonts w:ascii="Calibri" w:hAnsi="Calibri" w:cs="Arial"/>
          <w:color w:val="000000"/>
          <w:sz w:val="22"/>
        </w:rPr>
        <w:tab/>
      </w:r>
      <w:r>
        <w:rPr>
          <w:rFonts w:ascii="Calibri" w:hAnsi="Calibri" w:cs="Arial"/>
          <w:color w:val="000000"/>
          <w:sz w:val="22"/>
        </w:rPr>
        <w:t xml:space="preserve">                 </w:t>
      </w:r>
      <w:r w:rsidRPr="002D2EA5">
        <w:rPr>
          <w:rFonts w:ascii="Calibri" w:hAnsi="Calibri" w:cs="Arial"/>
          <w:color w:val="000000"/>
          <w:sz w:val="22"/>
        </w:rPr>
        <w:tab/>
        <w:t>[</w:t>
      </w:r>
      <w:r>
        <w:rPr>
          <w:rFonts w:ascii="Calibri" w:hAnsi="Calibri" w:cs="Arial"/>
          <w:color w:val="000000"/>
          <w:sz w:val="22"/>
        </w:rPr>
        <w:t xml:space="preserve"> </w:t>
      </w:r>
      <w:r w:rsidRPr="002D2EA5">
        <w:rPr>
          <w:rFonts w:ascii="Calibri" w:hAnsi="Calibri" w:cs="Arial"/>
          <w:color w:val="000000"/>
          <w:sz w:val="22"/>
        </w:rPr>
        <w:t>............................</w:t>
      </w:r>
      <w:r>
        <w:rPr>
          <w:rFonts w:ascii="Calibri" w:hAnsi="Calibri" w:cs="Arial"/>
          <w:color w:val="000000"/>
          <w:sz w:val="22"/>
        </w:rPr>
        <w:t xml:space="preserve">............................... </w:t>
      </w:r>
      <w:r w:rsidRPr="002D2EA5">
        <w:rPr>
          <w:rFonts w:ascii="Calibri" w:hAnsi="Calibri" w:cs="Arial"/>
          <w:color w:val="000000"/>
          <w:sz w:val="22"/>
        </w:rPr>
        <w:t>]</w:t>
      </w:r>
    </w:p>
    <w:p w:rsidR="00F72DED" w:rsidRPr="002D2EA5" w:rsidRDefault="00F72DED" w:rsidP="00F72DED">
      <w:pPr>
        <w:spacing w:after="120"/>
        <w:ind w:left="720"/>
        <w:jc w:val="both"/>
        <w:rPr>
          <w:rFonts w:ascii="Calibri" w:hAnsi="Calibri" w:cs="Arial"/>
          <w:color w:val="000000"/>
          <w:sz w:val="22"/>
        </w:rPr>
      </w:pPr>
      <w:r w:rsidRPr="002D2EA5">
        <w:rPr>
          <w:rFonts w:ascii="Calibri" w:hAnsi="Calibri" w:cs="Arial"/>
          <w:color w:val="000000"/>
          <w:sz w:val="22"/>
        </w:rPr>
        <w:t xml:space="preserve">w tym wnioskowana </w:t>
      </w:r>
      <w:r>
        <w:rPr>
          <w:rFonts w:ascii="Calibri" w:hAnsi="Calibri" w:cs="Arial"/>
          <w:color w:val="000000"/>
          <w:sz w:val="22"/>
        </w:rPr>
        <w:t>wielkość</w:t>
      </w:r>
      <w:r w:rsidRPr="002D2EA5">
        <w:rPr>
          <w:rFonts w:ascii="Calibri" w:hAnsi="Calibri" w:cs="Arial"/>
          <w:color w:val="000000"/>
          <w:sz w:val="22"/>
        </w:rPr>
        <w:t xml:space="preserve"> dotacji (w zł)</w:t>
      </w:r>
      <w:r w:rsidRPr="002D2EA5">
        <w:rPr>
          <w:rFonts w:ascii="Calibri" w:hAnsi="Calibri" w:cs="Arial"/>
          <w:color w:val="000000"/>
          <w:sz w:val="22"/>
        </w:rPr>
        <w:tab/>
        <w:t>[............................................................</w:t>
      </w:r>
      <w:r>
        <w:rPr>
          <w:rFonts w:ascii="Calibri" w:hAnsi="Calibri" w:cs="Arial"/>
          <w:color w:val="000000"/>
          <w:sz w:val="22"/>
        </w:rPr>
        <w:t xml:space="preserve"> </w:t>
      </w:r>
      <w:r w:rsidRPr="002D2EA5">
        <w:rPr>
          <w:rFonts w:ascii="Calibri" w:hAnsi="Calibri" w:cs="Arial"/>
          <w:color w:val="000000"/>
          <w:sz w:val="22"/>
        </w:rPr>
        <w:t xml:space="preserve">] </w:t>
      </w:r>
    </w:p>
    <w:p w:rsidR="00F72DED" w:rsidRPr="002D2EA5" w:rsidRDefault="00F72DED" w:rsidP="00F72DED">
      <w:pPr>
        <w:spacing w:after="120"/>
        <w:ind w:left="720"/>
        <w:rPr>
          <w:rFonts w:ascii="Calibri" w:hAnsi="Calibri" w:cs="Arial"/>
          <w:color w:val="000000"/>
          <w:sz w:val="22"/>
        </w:rPr>
      </w:pPr>
      <w:r w:rsidRPr="002D2EA5">
        <w:rPr>
          <w:rFonts w:ascii="Calibri" w:hAnsi="Calibri" w:cs="Arial"/>
          <w:color w:val="000000"/>
          <w:sz w:val="22"/>
        </w:rPr>
        <w:t xml:space="preserve">w tym </w:t>
      </w:r>
      <w:r>
        <w:rPr>
          <w:rFonts w:ascii="Calibri" w:hAnsi="Calibri" w:cs="Arial"/>
          <w:color w:val="000000"/>
          <w:sz w:val="22"/>
        </w:rPr>
        <w:t>wielkość  pozostałych źródeł</w:t>
      </w:r>
      <w:r w:rsidRPr="002D2EA5">
        <w:rPr>
          <w:rFonts w:ascii="Calibri" w:hAnsi="Calibri" w:cs="Arial"/>
          <w:color w:val="000000"/>
          <w:sz w:val="22"/>
        </w:rPr>
        <w:t xml:space="preserve"> (w zł)   </w:t>
      </w:r>
      <w:r w:rsidRPr="002D2EA5">
        <w:rPr>
          <w:rFonts w:ascii="Calibri" w:hAnsi="Calibri" w:cs="Arial"/>
          <w:color w:val="000000"/>
          <w:sz w:val="22"/>
        </w:rPr>
        <w:tab/>
        <w:t>[.........................................................</w:t>
      </w:r>
      <w:r>
        <w:rPr>
          <w:rFonts w:ascii="Calibri" w:hAnsi="Calibri" w:cs="Arial"/>
          <w:color w:val="000000"/>
          <w:sz w:val="22"/>
        </w:rPr>
        <w:t>....</w:t>
      </w:r>
      <w:r w:rsidRPr="002D2EA5">
        <w:rPr>
          <w:rFonts w:ascii="Calibri" w:hAnsi="Calibri" w:cs="Arial"/>
          <w:color w:val="000000"/>
          <w:sz w:val="22"/>
        </w:rPr>
        <w:t>...</w:t>
      </w:r>
      <w:r>
        <w:rPr>
          <w:rFonts w:ascii="Calibri" w:hAnsi="Calibri" w:cs="Arial"/>
          <w:color w:val="000000"/>
          <w:sz w:val="22"/>
        </w:rPr>
        <w:t xml:space="preserve"> </w:t>
      </w:r>
      <w:r w:rsidRPr="002D2EA5">
        <w:rPr>
          <w:rFonts w:ascii="Calibri" w:hAnsi="Calibri" w:cs="Arial"/>
          <w:color w:val="000000"/>
          <w:sz w:val="22"/>
        </w:rPr>
        <w:t>]</w:t>
      </w:r>
    </w:p>
    <w:p w:rsidR="00F72DED" w:rsidRDefault="00F72DED" w:rsidP="00F72DED">
      <w:pPr>
        <w:spacing w:after="120"/>
        <w:jc w:val="both"/>
        <w:rPr>
          <w:rFonts w:ascii="Calibri" w:hAnsi="Calibri" w:cs="Arial"/>
          <w:color w:val="000000"/>
          <w:sz w:val="22"/>
        </w:rPr>
      </w:pPr>
    </w:p>
    <w:p w:rsidR="00F72DED" w:rsidRPr="00270DCA" w:rsidRDefault="00F72DED" w:rsidP="00F72DED">
      <w:pPr>
        <w:spacing w:after="120"/>
        <w:jc w:val="both"/>
        <w:rPr>
          <w:rFonts w:ascii="Calibri" w:hAnsi="Calibri" w:cs="Arial"/>
          <w:color w:val="000000"/>
          <w:sz w:val="22"/>
        </w:rPr>
      </w:pPr>
      <w:r w:rsidRPr="002D2EA5">
        <w:rPr>
          <w:rFonts w:ascii="Calibri" w:hAnsi="Calibri" w:cs="Arial"/>
          <w:color w:val="000000"/>
          <w:sz w:val="22"/>
        </w:rPr>
        <w:t>Proponowany termin przeka</w:t>
      </w:r>
      <w:r>
        <w:rPr>
          <w:rFonts w:ascii="Calibri" w:hAnsi="Calibri" w:cs="Arial"/>
          <w:color w:val="000000"/>
          <w:sz w:val="22"/>
        </w:rPr>
        <w:t>zania dotacji wynikający z harmonogramu realizacji zadania: …………..</w:t>
      </w:r>
      <w:r>
        <w:rPr>
          <w:rFonts w:ascii="Calibri" w:hAnsi="Calibri" w:cs="Arial"/>
          <w:color w:val="000000"/>
          <w:sz w:val="22"/>
        </w:rPr>
        <w:tab/>
      </w:r>
      <w:r>
        <w:rPr>
          <w:rFonts w:ascii="Calibri" w:hAnsi="Calibri" w:cs="Arial"/>
          <w:color w:val="000000"/>
          <w:sz w:val="22"/>
        </w:rPr>
        <w:tab/>
      </w:r>
      <w:r>
        <w:rPr>
          <w:rFonts w:ascii="Calibri" w:hAnsi="Calibri" w:cs="Arial"/>
          <w:color w:val="000000"/>
          <w:sz w:val="22"/>
        </w:rPr>
        <w:tab/>
      </w:r>
      <w:r>
        <w:rPr>
          <w:rFonts w:ascii="Calibri" w:hAnsi="Calibri" w:cs="Arial"/>
          <w:color w:val="000000"/>
          <w:sz w:val="22"/>
        </w:rPr>
        <w:tab/>
      </w:r>
    </w:p>
    <w:p w:rsidR="00F72DED" w:rsidRDefault="00F72DED" w:rsidP="00F72DED">
      <w:pPr>
        <w:pStyle w:val="Nagwek5"/>
        <w:tabs>
          <w:tab w:val="left" w:pos="0"/>
        </w:tabs>
        <w:rPr>
          <w:rFonts w:ascii="Calibri" w:hAnsi="Calibri" w:cs="Arial"/>
          <w:color w:val="000000"/>
          <w:sz w:val="22"/>
        </w:rPr>
      </w:pPr>
    </w:p>
    <w:p w:rsidR="00F72DED" w:rsidRPr="002D2EA5" w:rsidRDefault="00F72DED" w:rsidP="00F72DED">
      <w:pPr>
        <w:pStyle w:val="Nagwek5"/>
        <w:tabs>
          <w:tab w:val="left" w:pos="0"/>
        </w:tabs>
        <w:rPr>
          <w:rFonts w:ascii="Calibri" w:hAnsi="Calibri" w:cs="Arial"/>
          <w:color w:val="000000"/>
          <w:sz w:val="22"/>
        </w:rPr>
      </w:pPr>
      <w:r w:rsidRPr="002D2EA5">
        <w:rPr>
          <w:rFonts w:ascii="Calibri" w:hAnsi="Calibri" w:cs="Arial"/>
          <w:color w:val="000000"/>
          <w:sz w:val="22"/>
        </w:rPr>
        <w:t>Kosztorys ze względu na rodzaj kosztów</w:t>
      </w:r>
    </w:p>
    <w:p w:rsidR="00F72DED" w:rsidRPr="002D2EA5" w:rsidRDefault="00F72DED" w:rsidP="00F72DED">
      <w:pPr>
        <w:rPr>
          <w:rFonts w:ascii="Calibri" w:hAnsi="Calibri" w:cs="Arial"/>
          <w:sz w:val="16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3146"/>
        <w:gridCol w:w="1260"/>
        <w:gridCol w:w="1311"/>
        <w:gridCol w:w="1440"/>
        <w:gridCol w:w="1552"/>
      </w:tblGrid>
      <w:tr w:rsidR="00F72DED" w:rsidRPr="0098244F" w:rsidTr="006E06CF">
        <w:trPr>
          <w:trHeight w:val="82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ED" w:rsidRPr="0098244F" w:rsidRDefault="00F72DED" w:rsidP="006E06CF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98244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ED" w:rsidRPr="0098244F" w:rsidRDefault="00F72DED" w:rsidP="006E06CF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98244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Rodzaj kosztów i sposób ich kalkulacji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ED" w:rsidRPr="0098244F" w:rsidRDefault="00F72DED" w:rsidP="006E06CF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98244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Koszt</w:t>
            </w:r>
          </w:p>
          <w:p w:rsidR="00F72DED" w:rsidRPr="0098244F" w:rsidRDefault="00F72DED" w:rsidP="006E06C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98244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(zł brutto)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ED" w:rsidRDefault="00F72DED" w:rsidP="006E06CF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w tym z</w:t>
            </w:r>
          </w:p>
          <w:p w:rsidR="00F72DED" w:rsidRPr="0098244F" w:rsidRDefault="00F72DED" w:rsidP="006E06CF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10"/>
                <w:szCs w:val="10"/>
              </w:rPr>
            </w:pPr>
          </w:p>
          <w:p w:rsidR="00F72DED" w:rsidRPr="0098244F" w:rsidRDefault="00F72DED" w:rsidP="006E06CF">
            <w:pPr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8244F">
              <w:rPr>
                <w:rFonts w:ascii="Calibri" w:hAnsi="Calibri" w:cs="Arial"/>
                <w:color w:val="000000"/>
                <w:sz w:val="20"/>
                <w:szCs w:val="20"/>
              </w:rPr>
              <w:t>wnioskowanej</w:t>
            </w:r>
          </w:p>
          <w:p w:rsidR="00F72DED" w:rsidRDefault="00F72DED" w:rsidP="006E06C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8244F">
              <w:rPr>
                <w:rFonts w:ascii="Calibri" w:hAnsi="Calibri" w:cs="Arial"/>
                <w:color w:val="000000"/>
                <w:sz w:val="18"/>
                <w:szCs w:val="18"/>
              </w:rPr>
              <w:t xml:space="preserve">dotacji </w:t>
            </w:r>
          </w:p>
          <w:p w:rsidR="00F72DED" w:rsidRPr="0098244F" w:rsidRDefault="00F72DED" w:rsidP="006E06C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98244F">
              <w:rPr>
                <w:rFonts w:ascii="Calibri" w:hAnsi="Calibri" w:cs="Arial"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zł </w:t>
            </w:r>
            <w:r w:rsidRPr="0098244F">
              <w:rPr>
                <w:rFonts w:ascii="Calibri" w:hAnsi="Calibri" w:cs="Arial"/>
                <w:color w:val="000000"/>
                <w:sz w:val="18"/>
                <w:szCs w:val="18"/>
              </w:rPr>
              <w:t>brutto</w:t>
            </w:r>
            <w:r w:rsidRPr="0098244F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ED" w:rsidRPr="0098244F" w:rsidRDefault="00F72DED" w:rsidP="006E06CF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98244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w tym pozostałe źródła finansowania  (w zł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brutto</w:t>
            </w:r>
            <w:r w:rsidRPr="0098244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)   </w:t>
            </w:r>
          </w:p>
          <w:p w:rsidR="00F72DED" w:rsidRPr="0098244F" w:rsidRDefault="00F72DED" w:rsidP="006E06CF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F72DED" w:rsidRPr="002D2EA5" w:rsidTr="006E06CF">
        <w:trPr>
          <w:trHeight w:val="15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ED" w:rsidRPr="002D2EA5" w:rsidRDefault="00F72DED" w:rsidP="006E06CF">
            <w:pPr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ED" w:rsidRPr="002D2EA5" w:rsidRDefault="00F72DED" w:rsidP="006E06CF">
            <w:pPr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ED" w:rsidRPr="002D2EA5" w:rsidRDefault="00F72DED" w:rsidP="006E06CF">
            <w:pPr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ED" w:rsidRPr="002D2EA5" w:rsidRDefault="00F72DED" w:rsidP="006E06CF">
            <w:pPr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ED" w:rsidRDefault="00F72DED" w:rsidP="006E06CF">
            <w:pPr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Środki własne (brutto)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ED" w:rsidRDefault="00F72DED" w:rsidP="006E06CF">
            <w:pPr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Inne źródła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br/>
              <w:t>(brutto)</w:t>
            </w:r>
          </w:p>
        </w:tc>
      </w:tr>
      <w:tr w:rsidR="00F72DED" w:rsidRPr="002D2EA5" w:rsidTr="006E06CF"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dot.poz.1</w:t>
            </w:r>
            <w:r w:rsidRPr="002D2EA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*  </w:t>
            </w:r>
            <w:r w:rsidRPr="002D2EA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dot.poz.2,3,4</w:t>
            </w:r>
            <w:r w:rsidRPr="002D2EA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*  </w:t>
            </w:r>
            <w:r w:rsidRPr="002D2EA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F72DED" w:rsidRPr="002D2EA5" w:rsidTr="006E06CF"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72DED" w:rsidRPr="002D2EA5" w:rsidRDefault="00F72DED" w:rsidP="006E06CF">
            <w:pPr>
              <w:snapToGrid w:val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72DED" w:rsidRPr="002D2EA5" w:rsidTr="006E06CF"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DED" w:rsidRPr="002D2EA5" w:rsidRDefault="00F72DED" w:rsidP="006E06CF">
            <w:pPr>
              <w:snapToGrid w:val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72DED" w:rsidRPr="002D2EA5" w:rsidTr="006E06CF"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DED" w:rsidRPr="002D2EA5" w:rsidRDefault="00F72DED" w:rsidP="006E06CF">
            <w:pPr>
              <w:snapToGrid w:val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72DED" w:rsidRPr="002D2EA5" w:rsidTr="006E06CF"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DED" w:rsidRPr="002D2EA5" w:rsidRDefault="00F72DED" w:rsidP="006E06CF">
            <w:pPr>
              <w:snapToGrid w:val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72DED" w:rsidRPr="002D2EA5" w:rsidTr="006E06CF"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DED" w:rsidRPr="002D2EA5" w:rsidRDefault="00F72DED" w:rsidP="006E06CF">
            <w:pPr>
              <w:snapToGrid w:val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72DED" w:rsidRPr="002D2EA5" w:rsidTr="006E06C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D" w:rsidRPr="002D2EA5" w:rsidRDefault="00F72DED" w:rsidP="006E06CF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ED" w:rsidRPr="002D2EA5" w:rsidRDefault="00F72DED" w:rsidP="006E06CF">
            <w:pPr>
              <w:snapToGrid w:val="0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72DED" w:rsidRPr="002D2EA5" w:rsidTr="006E06CF"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  <w:sz w:val="22"/>
              </w:rPr>
            </w:pPr>
            <w:r w:rsidRPr="002D2EA5">
              <w:rPr>
                <w:rFonts w:ascii="Calibri" w:hAnsi="Calibri" w:cs="Arial"/>
                <w:color w:val="000000"/>
                <w:sz w:val="22"/>
              </w:rPr>
              <w:t>Ogółem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D" w:rsidRPr="002D2EA5" w:rsidRDefault="00F72DED" w:rsidP="006E06CF">
            <w:pPr>
              <w:snapToGrid w:val="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:rsidR="00F72DED" w:rsidRPr="006C1A95" w:rsidRDefault="00F72DED" w:rsidP="00F72DED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6C1A95">
        <w:rPr>
          <w:rFonts w:ascii="Calibri" w:hAnsi="Calibri"/>
        </w:rPr>
        <w:t xml:space="preserve">* </w:t>
      </w:r>
      <w:r w:rsidRPr="006C1A95">
        <w:rPr>
          <w:rFonts w:ascii="Calibri" w:hAnsi="Calibri"/>
          <w:sz w:val="20"/>
          <w:szCs w:val="20"/>
        </w:rPr>
        <w:t xml:space="preserve">dotyczy pozycji tabeli </w:t>
      </w:r>
      <w:r w:rsidRPr="006C1A95">
        <w:rPr>
          <w:rFonts w:ascii="Calibri" w:hAnsi="Calibri" w:cs="Arial"/>
          <w:color w:val="000000"/>
          <w:sz w:val="20"/>
          <w:szCs w:val="20"/>
        </w:rPr>
        <w:t>„Kosztorys ze względu na źródło finansowania”</w:t>
      </w:r>
    </w:p>
    <w:p w:rsidR="00F72DED" w:rsidRPr="006C1A95" w:rsidRDefault="00F72DED" w:rsidP="00F72DED">
      <w:pPr>
        <w:jc w:val="center"/>
        <w:rPr>
          <w:rFonts w:ascii="Calibri" w:hAnsi="Calibri" w:cs="Arial"/>
          <w:b/>
          <w:bCs/>
          <w:sz w:val="22"/>
        </w:rPr>
      </w:pPr>
    </w:p>
    <w:p w:rsidR="00F72DED" w:rsidRDefault="00F72DED" w:rsidP="00F72DED">
      <w:pPr>
        <w:jc w:val="center"/>
        <w:rPr>
          <w:rFonts w:ascii="Calibri" w:hAnsi="Calibri" w:cs="Arial"/>
          <w:b/>
          <w:bCs/>
          <w:sz w:val="22"/>
        </w:rPr>
      </w:pPr>
    </w:p>
    <w:p w:rsidR="00F72DED" w:rsidRPr="006C1A95" w:rsidRDefault="00F72DED" w:rsidP="00F72DED">
      <w:pPr>
        <w:jc w:val="center"/>
        <w:rPr>
          <w:rFonts w:ascii="Calibri" w:hAnsi="Calibri" w:cs="Arial"/>
          <w:b/>
          <w:bCs/>
          <w:sz w:val="22"/>
        </w:rPr>
      </w:pPr>
      <w:r w:rsidRPr="006C1A95">
        <w:rPr>
          <w:rFonts w:ascii="Calibri" w:hAnsi="Calibri" w:cs="Arial"/>
          <w:b/>
          <w:bCs/>
          <w:sz w:val="22"/>
        </w:rPr>
        <w:t>Kosztorys ze względu na źródło finansowania</w:t>
      </w:r>
    </w:p>
    <w:p w:rsidR="00F72DED" w:rsidRPr="006C1A95" w:rsidRDefault="00F72DED" w:rsidP="00F72DED">
      <w:pPr>
        <w:rPr>
          <w:rFonts w:ascii="Calibri" w:hAnsi="Calibri" w:cs="Arial"/>
          <w:sz w:val="16"/>
        </w:rPr>
      </w:pPr>
    </w:p>
    <w:tbl>
      <w:tblPr>
        <w:tblW w:w="9248" w:type="dxa"/>
        <w:tblInd w:w="-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6637"/>
        <w:gridCol w:w="990"/>
        <w:gridCol w:w="970"/>
      </w:tblGrid>
      <w:tr w:rsidR="00F72DED" w:rsidRPr="006C1A95" w:rsidTr="006E06CF">
        <w:trPr>
          <w:cantSplit/>
          <w:trHeight w:hRule="exact" w:val="516"/>
        </w:trPr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2DED" w:rsidRPr="006C1A95" w:rsidRDefault="00F72DED" w:rsidP="006E06CF">
            <w:pPr>
              <w:pStyle w:val="Tabela"/>
              <w:snapToGrid w:val="0"/>
              <w:rPr>
                <w:rFonts w:ascii="Calibri" w:hAnsi="Calibri" w:cs="Arial"/>
                <w:color w:val="000000"/>
                <w:sz w:val="22"/>
              </w:rPr>
            </w:pPr>
            <w:r w:rsidRPr="006C1A95">
              <w:rPr>
                <w:rFonts w:ascii="Calibri" w:hAnsi="Calibri" w:cs="Arial"/>
                <w:color w:val="000000"/>
                <w:sz w:val="22"/>
              </w:rPr>
              <w:t>Źródło finansowania</w:t>
            </w:r>
          </w:p>
          <w:p w:rsidR="00F72DED" w:rsidRPr="006C1A95" w:rsidRDefault="00F72DED" w:rsidP="006E06CF">
            <w:pPr>
              <w:pStyle w:val="Tabela"/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ED" w:rsidRPr="00CC322B" w:rsidRDefault="00F72DED" w:rsidP="006E06CF">
            <w:pPr>
              <w:pStyle w:val="Tabela"/>
              <w:snapToGrid w:val="0"/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 w:rsidRPr="00CC322B">
              <w:rPr>
                <w:rFonts w:ascii="Calibri" w:hAnsi="Calibri" w:cs="Arial"/>
                <w:b/>
                <w:color w:val="000000"/>
                <w:sz w:val="22"/>
              </w:rPr>
              <w:t>zł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ED" w:rsidRPr="00CC322B" w:rsidRDefault="00F72DED" w:rsidP="006E06CF">
            <w:pPr>
              <w:pStyle w:val="Tabela"/>
              <w:snapToGrid w:val="0"/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 w:rsidRPr="00CC322B">
              <w:rPr>
                <w:rFonts w:ascii="Calibri" w:hAnsi="Calibri" w:cs="Arial"/>
                <w:b/>
                <w:color w:val="000000"/>
                <w:sz w:val="22"/>
              </w:rPr>
              <w:t>%</w:t>
            </w:r>
          </w:p>
        </w:tc>
      </w:tr>
      <w:tr w:rsidR="00F72DED" w:rsidRPr="006C1A95" w:rsidTr="006E06CF">
        <w:trPr>
          <w:cantSplit/>
        </w:trPr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72DED" w:rsidRPr="006C1A95" w:rsidRDefault="00F72DED" w:rsidP="006E06CF">
            <w:pPr>
              <w:pStyle w:val="Tabela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6C1A95">
              <w:rPr>
                <w:rFonts w:ascii="Calibri" w:hAnsi="Calibri" w:cs="Arial"/>
                <w:b/>
                <w:bCs/>
                <w:color w:val="000000"/>
                <w:sz w:val="22"/>
              </w:rPr>
              <w:t>Wnioskowana kwota dotacji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F72DED" w:rsidRPr="006C1A95" w:rsidRDefault="00F72DED" w:rsidP="006E06CF">
            <w:pPr>
              <w:pStyle w:val="Tabela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ED" w:rsidRPr="006C1A95" w:rsidRDefault="00F72DED" w:rsidP="006E06CF">
            <w:pPr>
              <w:pStyle w:val="Tabela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</w:tr>
      <w:tr w:rsidR="00F72DED" w:rsidRPr="006C1A95" w:rsidTr="006E06CF">
        <w:trPr>
          <w:cantSplit/>
        </w:trPr>
        <w:tc>
          <w:tcPr>
            <w:tcW w:w="7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DED" w:rsidRPr="0099631C" w:rsidRDefault="00F72DED" w:rsidP="006E06CF">
            <w:pPr>
              <w:pStyle w:val="Tabela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6C1A95">
              <w:rPr>
                <w:rFonts w:ascii="Calibri" w:hAnsi="Calibri" w:cs="Arial"/>
                <w:b/>
                <w:bCs/>
                <w:color w:val="000000"/>
                <w:sz w:val="22"/>
              </w:rPr>
              <w:t>Pozostałe środki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 xml:space="preserve">,  </w:t>
            </w:r>
            <w:r w:rsidRPr="00CC322B">
              <w:rPr>
                <w:rFonts w:ascii="Calibri" w:hAnsi="Calibri"/>
                <w:b/>
                <w:sz w:val="22"/>
                <w:szCs w:val="22"/>
              </w:rPr>
              <w:t>w tym: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F72DED" w:rsidRPr="006C1A95" w:rsidRDefault="00F72DED" w:rsidP="006E06CF">
            <w:pPr>
              <w:pStyle w:val="Tabela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ED" w:rsidRPr="006C1A95" w:rsidRDefault="00F72DED" w:rsidP="006E06CF">
            <w:pPr>
              <w:pStyle w:val="Tabela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</w:tr>
      <w:tr w:rsidR="00F72DED" w:rsidRPr="006C1A95" w:rsidTr="006E06CF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DED" w:rsidRPr="006C1A95" w:rsidRDefault="00F72DED" w:rsidP="006E06CF">
            <w:pPr>
              <w:pStyle w:val="Tabela"/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6C1A95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DED" w:rsidRPr="006C1A95" w:rsidRDefault="00F72DED" w:rsidP="006E06CF">
            <w:pPr>
              <w:pStyle w:val="Tabela"/>
              <w:snapToGrid w:val="0"/>
              <w:jc w:val="both"/>
              <w:rPr>
                <w:rFonts w:ascii="Calibri" w:hAnsi="Calibri" w:cs="Arial"/>
                <w:color w:val="000000"/>
                <w:sz w:val="22"/>
              </w:rPr>
            </w:pPr>
            <w:r w:rsidRPr="006C1A95">
              <w:rPr>
                <w:rFonts w:ascii="Calibri" w:hAnsi="Calibri" w:cs="Arial"/>
                <w:color w:val="000000"/>
                <w:sz w:val="22"/>
              </w:rPr>
              <w:t xml:space="preserve"> Środki własne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F72DED" w:rsidRPr="006C1A95" w:rsidRDefault="00F72DED" w:rsidP="006E06CF">
            <w:pPr>
              <w:pStyle w:val="Tabela"/>
              <w:snapToGrid w:val="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ED" w:rsidRPr="006C1A95" w:rsidRDefault="00F72DED" w:rsidP="006E06CF">
            <w:pPr>
              <w:pStyle w:val="Tabela"/>
              <w:snapToGrid w:val="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F72DED" w:rsidRPr="00DE40C9" w:rsidTr="006E06CF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DED" w:rsidRPr="00DE40C9" w:rsidRDefault="00F72DED" w:rsidP="006E06CF">
            <w:pPr>
              <w:pStyle w:val="Tabela"/>
              <w:snapToGrid w:val="0"/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DED" w:rsidRPr="00802AFA" w:rsidRDefault="00F72DED" w:rsidP="006E06CF">
            <w:pPr>
              <w:pStyle w:val="Tabela"/>
              <w:snapToGrid w:val="0"/>
              <w:jc w:val="both"/>
              <w:rPr>
                <w:rFonts w:ascii="Calibri" w:hAnsi="Calibri" w:cs="Arial"/>
                <w:color w:val="000000"/>
                <w:sz w:val="22"/>
              </w:rPr>
            </w:pPr>
            <w:r w:rsidRPr="00802AFA">
              <w:rPr>
                <w:rFonts w:ascii="Calibri" w:hAnsi="Calibri" w:cs="Arial"/>
                <w:color w:val="000000"/>
                <w:sz w:val="22"/>
              </w:rPr>
              <w:t xml:space="preserve"> Środki publiczne (podać nazwę organu,  do którego skierowano wnioski o dofinansowanie zadania)</w:t>
            </w:r>
          </w:p>
          <w:p w:rsidR="00F72DED" w:rsidRPr="00802AFA" w:rsidRDefault="00F72DED" w:rsidP="006E06CF">
            <w:pPr>
              <w:pStyle w:val="Tabela"/>
              <w:jc w:val="both"/>
              <w:rPr>
                <w:rFonts w:ascii="Calibri" w:hAnsi="Calibri" w:cs="Arial"/>
                <w:color w:val="000000"/>
                <w:sz w:val="22"/>
              </w:rPr>
            </w:pPr>
            <w:r w:rsidRPr="00802AFA">
              <w:rPr>
                <w:rFonts w:ascii="Calibri" w:hAnsi="Calibri" w:cs="Arial"/>
                <w:color w:val="000000"/>
                <w:sz w:val="22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F72DED" w:rsidRPr="00DE40C9" w:rsidRDefault="00F72DED" w:rsidP="006E06CF">
            <w:pPr>
              <w:pStyle w:val="Tabela"/>
              <w:snapToGrid w:val="0"/>
              <w:jc w:val="both"/>
              <w:rPr>
                <w:rFonts w:ascii="Calibri" w:hAnsi="Calibri" w:cs="Arial"/>
                <w:i/>
                <w:color w:val="000000"/>
                <w:sz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ED" w:rsidRPr="00DE40C9" w:rsidRDefault="00F72DED" w:rsidP="006E06CF">
            <w:pPr>
              <w:pStyle w:val="Tabela"/>
              <w:snapToGrid w:val="0"/>
              <w:jc w:val="both"/>
              <w:rPr>
                <w:rFonts w:ascii="Calibri" w:hAnsi="Calibri" w:cs="Arial"/>
                <w:i/>
                <w:color w:val="000000"/>
                <w:sz w:val="22"/>
              </w:rPr>
            </w:pPr>
          </w:p>
        </w:tc>
      </w:tr>
      <w:tr w:rsidR="00F72DED" w:rsidRPr="006C1A95" w:rsidTr="006E06CF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DED" w:rsidRPr="006C1A95" w:rsidRDefault="00F72DED" w:rsidP="006E06CF">
            <w:pPr>
              <w:pStyle w:val="Tabela"/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DED" w:rsidRPr="006C1A95" w:rsidRDefault="00F72DED" w:rsidP="006E06CF">
            <w:pPr>
              <w:pStyle w:val="Tabela"/>
              <w:snapToGrid w:val="0"/>
              <w:jc w:val="both"/>
              <w:rPr>
                <w:rFonts w:ascii="Calibri" w:hAnsi="Calibri" w:cs="Arial"/>
                <w:color w:val="000000"/>
                <w:sz w:val="22"/>
              </w:rPr>
            </w:pPr>
            <w:r w:rsidRPr="006C1A95">
              <w:rPr>
                <w:rFonts w:ascii="Calibri" w:hAnsi="Calibri" w:cs="Arial"/>
                <w:color w:val="000000"/>
                <w:sz w:val="22"/>
              </w:rPr>
              <w:t xml:space="preserve"> Sponsorzy prywatni (podać nazwę). Na jakiej podstawie przyznali lub zapewnili środki finansowe?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F72DED" w:rsidRPr="006C1A95" w:rsidRDefault="00F72DED" w:rsidP="006E06CF">
            <w:pPr>
              <w:pStyle w:val="Tabela"/>
              <w:snapToGrid w:val="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ED" w:rsidRPr="006C1A95" w:rsidRDefault="00F72DED" w:rsidP="006E06CF">
            <w:pPr>
              <w:pStyle w:val="Tabela"/>
              <w:snapToGrid w:val="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F72DED" w:rsidRPr="006C1A95" w:rsidTr="006E06CF">
        <w:trPr>
          <w:trHeight w:val="359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DED" w:rsidRPr="006C1A95" w:rsidRDefault="00F72DED" w:rsidP="006E06CF">
            <w:pPr>
              <w:pStyle w:val="Tabela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DED" w:rsidRPr="006C1A95" w:rsidRDefault="00F72DED" w:rsidP="006E06CF">
            <w:pPr>
              <w:pStyle w:val="Tabela"/>
              <w:snapToGrid w:val="0"/>
              <w:jc w:val="both"/>
              <w:rPr>
                <w:rFonts w:ascii="Calibri" w:hAnsi="Calibri" w:cs="Arial"/>
                <w:color w:val="000000"/>
                <w:sz w:val="22"/>
              </w:rPr>
            </w:pPr>
            <w:r w:rsidRPr="006C1A95">
              <w:rPr>
                <w:rFonts w:ascii="Calibri" w:hAnsi="Calibri" w:cs="Arial"/>
                <w:color w:val="000000"/>
                <w:sz w:val="22"/>
              </w:rPr>
              <w:t xml:space="preserve"> Ogółem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F72DED" w:rsidRPr="006C1A95" w:rsidRDefault="00F72DED" w:rsidP="006E06CF">
            <w:pPr>
              <w:pStyle w:val="Tabela"/>
              <w:snapToGrid w:val="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ED" w:rsidRPr="006C1A95" w:rsidRDefault="00F72DED" w:rsidP="006E06CF">
            <w:pPr>
              <w:pStyle w:val="Tabela"/>
              <w:snapToGrid w:val="0"/>
              <w:jc w:val="both"/>
              <w:rPr>
                <w:rFonts w:ascii="Calibri" w:hAnsi="Calibri" w:cs="Arial"/>
                <w:color w:val="000000"/>
                <w:sz w:val="22"/>
              </w:rPr>
            </w:pPr>
            <w:r w:rsidRPr="006C1A95">
              <w:rPr>
                <w:rFonts w:ascii="Calibri" w:hAnsi="Calibri" w:cs="Arial"/>
                <w:color w:val="000000"/>
                <w:sz w:val="22"/>
              </w:rPr>
              <w:t>100 %</w:t>
            </w:r>
          </w:p>
        </w:tc>
      </w:tr>
    </w:tbl>
    <w:p w:rsidR="00F72DED" w:rsidRDefault="00F72DED" w:rsidP="00F72DED">
      <w:pPr>
        <w:jc w:val="both"/>
        <w:rPr>
          <w:rFonts w:ascii="Calibri" w:hAnsi="Calibri" w:cs="Arial"/>
          <w:color w:val="000000"/>
          <w:sz w:val="22"/>
        </w:rPr>
      </w:pPr>
    </w:p>
    <w:p w:rsidR="00F72DED" w:rsidRDefault="00F72DED" w:rsidP="00F72DED">
      <w:pPr>
        <w:jc w:val="both"/>
        <w:rPr>
          <w:rFonts w:ascii="Calibri" w:hAnsi="Calibri" w:cs="Arial"/>
          <w:b/>
          <w:color w:val="000000"/>
          <w:sz w:val="22"/>
        </w:rPr>
      </w:pPr>
    </w:p>
    <w:p w:rsidR="00F72DED" w:rsidRDefault="00F72DED" w:rsidP="00F72DED">
      <w:pPr>
        <w:jc w:val="both"/>
        <w:rPr>
          <w:rFonts w:ascii="Calibri" w:hAnsi="Calibri" w:cs="Arial"/>
          <w:color w:val="000000"/>
          <w:sz w:val="22"/>
        </w:rPr>
      </w:pPr>
      <w:r w:rsidRPr="00684A48">
        <w:rPr>
          <w:rFonts w:ascii="Calibri" w:hAnsi="Calibri" w:cs="Arial"/>
          <w:b/>
          <w:color w:val="000000"/>
          <w:sz w:val="22"/>
        </w:rPr>
        <w:lastRenderedPageBreak/>
        <w:t>UZASADNIENIE WNIOSKOWANIA O KWOTĘ PRZEKRACZAJĄCĄ 50% NAKŁADÓW KONIECZNYCH</w:t>
      </w:r>
      <w:r>
        <w:rPr>
          <w:rFonts w:ascii="Calibri" w:hAnsi="Calibri" w:cs="Arial"/>
          <w:color w:val="000000"/>
          <w:sz w:val="22"/>
        </w:rPr>
        <w:t xml:space="preserve"> </w:t>
      </w:r>
    </w:p>
    <w:p w:rsidR="00F72DED" w:rsidRDefault="00F72DED" w:rsidP="00F72DED">
      <w:pPr>
        <w:jc w:val="both"/>
        <w:rPr>
          <w:rFonts w:ascii="Calibri" w:hAnsi="Calibri" w:cs="Arial"/>
          <w:color w:val="00000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9"/>
      </w:tblGrid>
      <w:tr w:rsidR="00F72DED" w:rsidRPr="00B27309" w:rsidTr="006E06CF">
        <w:tc>
          <w:tcPr>
            <w:tcW w:w="9209" w:type="dxa"/>
          </w:tcPr>
          <w:p w:rsidR="00F72DED" w:rsidRPr="00B27309" w:rsidRDefault="00F72DED" w:rsidP="006E06CF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Pr="00B27309" w:rsidRDefault="00F72DED" w:rsidP="006E06CF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Pr="00B27309" w:rsidRDefault="00F72DED" w:rsidP="006E06CF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Pr="00B27309" w:rsidRDefault="00F72DED" w:rsidP="006E06CF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Pr="00B27309" w:rsidRDefault="00F72DED" w:rsidP="006E06CF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Pr="00B27309" w:rsidRDefault="00F72DED" w:rsidP="006E06CF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Pr="00B27309" w:rsidRDefault="00F72DED" w:rsidP="006E06CF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:rsidR="00F72DED" w:rsidRDefault="00F72DED" w:rsidP="00F72DED">
      <w:pPr>
        <w:jc w:val="both"/>
        <w:rPr>
          <w:rFonts w:ascii="Calibri" w:hAnsi="Calibri" w:cs="Arial"/>
          <w:color w:val="000000"/>
          <w:sz w:val="22"/>
        </w:rPr>
      </w:pPr>
    </w:p>
    <w:p w:rsidR="00F72DED" w:rsidRPr="002D2EA5" w:rsidRDefault="00F72DED" w:rsidP="00F72DED">
      <w:pPr>
        <w:jc w:val="both"/>
        <w:rPr>
          <w:rFonts w:ascii="Calibri" w:hAnsi="Calibri" w:cs="Arial"/>
          <w:color w:val="000000"/>
          <w:sz w:val="22"/>
        </w:rPr>
      </w:pPr>
      <w:r w:rsidRPr="002D2EA5">
        <w:rPr>
          <w:rFonts w:ascii="Calibri" w:hAnsi="Calibri" w:cs="Arial"/>
          <w:color w:val="000000"/>
          <w:sz w:val="22"/>
        </w:rPr>
        <w:t xml:space="preserve">Uwagi mogące mieć znaczenie przy ocenie kosztorysu </w:t>
      </w:r>
    </w:p>
    <w:p w:rsidR="00F72DED" w:rsidRPr="002D2EA5" w:rsidRDefault="00F72DED" w:rsidP="00F72DED">
      <w:pPr>
        <w:jc w:val="both"/>
        <w:rPr>
          <w:rFonts w:ascii="Calibri" w:hAnsi="Calibri" w:cs="Arial"/>
          <w:color w:val="000000"/>
          <w:sz w:val="22"/>
        </w:rPr>
      </w:pPr>
      <w:r w:rsidRPr="002D2EA5">
        <w:rPr>
          <w:rFonts w:ascii="Calibri" w:hAnsi="Calibri" w:cs="Arial"/>
          <w:color w:val="000000"/>
          <w:sz w:val="22"/>
        </w:rPr>
        <w:t>....................................................................................................................................................</w:t>
      </w:r>
    </w:p>
    <w:p w:rsidR="00F72DED" w:rsidRPr="002D2EA5" w:rsidRDefault="00F72DED" w:rsidP="00F72DED">
      <w:pPr>
        <w:jc w:val="both"/>
        <w:rPr>
          <w:rFonts w:ascii="Calibri" w:hAnsi="Calibri" w:cs="Arial"/>
          <w:color w:val="000000"/>
          <w:sz w:val="22"/>
        </w:rPr>
      </w:pPr>
      <w:r w:rsidRPr="002D2EA5">
        <w:rPr>
          <w:rFonts w:ascii="Calibri" w:hAnsi="Calibri" w:cs="Arial"/>
          <w:color w:val="000000"/>
          <w:sz w:val="22"/>
        </w:rPr>
        <w:t>....................................................................................................................................................</w:t>
      </w:r>
    </w:p>
    <w:p w:rsidR="00F72DED" w:rsidRPr="002D2EA5" w:rsidRDefault="00F72DED" w:rsidP="00F72DED">
      <w:pPr>
        <w:jc w:val="both"/>
        <w:rPr>
          <w:rFonts w:ascii="Calibri" w:hAnsi="Calibri" w:cs="Arial"/>
          <w:color w:val="000000"/>
          <w:sz w:val="22"/>
        </w:rPr>
      </w:pPr>
      <w:r w:rsidRPr="002D2EA5">
        <w:rPr>
          <w:rFonts w:ascii="Calibri" w:hAnsi="Calibri" w:cs="Arial"/>
          <w:color w:val="000000"/>
          <w:sz w:val="22"/>
        </w:rPr>
        <w:t>....................................................................................................................................................</w:t>
      </w:r>
    </w:p>
    <w:p w:rsidR="00F72DED" w:rsidRPr="002D2EA5" w:rsidRDefault="00F72DED" w:rsidP="00F72DED">
      <w:pPr>
        <w:jc w:val="both"/>
        <w:rPr>
          <w:rFonts w:ascii="Calibri" w:hAnsi="Calibri" w:cs="Arial"/>
          <w:color w:val="000000"/>
          <w:sz w:val="22"/>
        </w:rPr>
      </w:pPr>
      <w:r w:rsidRPr="002D2EA5">
        <w:rPr>
          <w:rFonts w:ascii="Calibri" w:hAnsi="Calibri" w:cs="Arial"/>
          <w:color w:val="000000"/>
          <w:sz w:val="22"/>
        </w:rPr>
        <w:t>....................................................................................................................................................</w:t>
      </w:r>
    </w:p>
    <w:p w:rsidR="00F72DED" w:rsidRDefault="00F72DED" w:rsidP="00F72DED">
      <w:pPr>
        <w:spacing w:after="240"/>
        <w:jc w:val="both"/>
        <w:rPr>
          <w:rFonts w:ascii="Calibri" w:hAnsi="Calibri" w:cs="Arial"/>
          <w:b/>
          <w:color w:val="000000"/>
          <w:sz w:val="22"/>
        </w:rPr>
      </w:pPr>
    </w:p>
    <w:p w:rsidR="00F72DED" w:rsidRPr="002D2EA5" w:rsidRDefault="00F72DED" w:rsidP="00F72DED">
      <w:pPr>
        <w:spacing w:after="240"/>
        <w:jc w:val="both"/>
        <w:rPr>
          <w:rFonts w:ascii="Calibri" w:hAnsi="Calibri" w:cs="Arial"/>
          <w:b/>
          <w:color w:val="000000"/>
          <w:sz w:val="22"/>
        </w:rPr>
      </w:pPr>
      <w:r w:rsidRPr="002D2EA5">
        <w:rPr>
          <w:rFonts w:ascii="Calibri" w:hAnsi="Calibri" w:cs="Arial"/>
          <w:b/>
          <w:color w:val="000000"/>
          <w:sz w:val="22"/>
        </w:rPr>
        <w:t>IV. Inne wybrane informacje dotyczące zadania</w:t>
      </w:r>
    </w:p>
    <w:p w:rsidR="00F72DED" w:rsidRPr="002D2EA5" w:rsidRDefault="00F72DED" w:rsidP="00F72DED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hAnsi="Calibri" w:cs="Arial"/>
          <w:color w:val="000000"/>
          <w:sz w:val="22"/>
        </w:rPr>
      </w:pPr>
      <w:r w:rsidRPr="002D2EA5">
        <w:rPr>
          <w:rFonts w:ascii="Calibri" w:hAnsi="Calibri" w:cs="Arial"/>
          <w:color w:val="000000"/>
          <w:sz w:val="22"/>
        </w:rPr>
        <w:t>Partnerzy biorący udział w realizacji zadania (ze szczególnym uwzględnieniem organów administracji publicznej)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72"/>
      </w:tblGrid>
      <w:tr w:rsidR="00F72DED" w:rsidRPr="002D2EA5" w:rsidTr="006E06CF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ED" w:rsidRPr="002D2EA5" w:rsidRDefault="00F72DED" w:rsidP="006E06CF">
            <w:pPr>
              <w:snapToGrid w:val="0"/>
              <w:ind w:left="7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Default="00F72DED" w:rsidP="006E06CF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Default="00F72DED" w:rsidP="006E06CF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Default="00F72DED" w:rsidP="006E06CF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Default="00F72DED" w:rsidP="006E06CF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Pr="002D2EA5" w:rsidRDefault="00F72DED" w:rsidP="006E06CF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  <w:p w:rsidR="00F72DED" w:rsidRPr="002D2EA5" w:rsidRDefault="00F72DED" w:rsidP="006E06CF">
            <w:pPr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:rsidR="00F72DED" w:rsidRPr="002D2EA5" w:rsidRDefault="00F72DED" w:rsidP="00F72DED">
      <w:pPr>
        <w:numPr>
          <w:ilvl w:val="0"/>
          <w:numId w:val="2"/>
        </w:numPr>
        <w:tabs>
          <w:tab w:val="left" w:pos="360"/>
        </w:tabs>
        <w:spacing w:before="240"/>
        <w:ind w:left="360" w:hanging="360"/>
        <w:jc w:val="both"/>
        <w:rPr>
          <w:rFonts w:ascii="Calibri" w:hAnsi="Calibri" w:cs="Arial"/>
          <w:color w:val="000000"/>
          <w:sz w:val="22"/>
        </w:rPr>
      </w:pPr>
      <w:r w:rsidRPr="002D2EA5">
        <w:rPr>
          <w:rFonts w:ascii="Calibri" w:hAnsi="Calibri" w:cs="Arial"/>
          <w:color w:val="000000"/>
          <w:sz w:val="22"/>
        </w:rPr>
        <w:t xml:space="preserve">Dodatkowe uwagi lub informacje wnioskodawcy </w:t>
      </w:r>
    </w:p>
    <w:p w:rsidR="00F72DED" w:rsidRPr="002D2EA5" w:rsidRDefault="00F72DED" w:rsidP="00F72DED">
      <w:pPr>
        <w:jc w:val="both"/>
        <w:rPr>
          <w:rFonts w:ascii="Calibri" w:hAnsi="Calibri" w:cs="Arial"/>
          <w:color w:val="000000"/>
          <w:sz w:val="22"/>
        </w:rPr>
      </w:pPr>
      <w:r w:rsidRPr="002D2EA5">
        <w:rPr>
          <w:rFonts w:ascii="Calibri" w:hAnsi="Calibri" w:cs="Arial"/>
          <w:color w:val="00000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  <w:sz w:val="22"/>
        </w:rPr>
        <w:t>...................</w:t>
      </w:r>
    </w:p>
    <w:p w:rsidR="00F72DED" w:rsidRDefault="00F72DED" w:rsidP="00F72DED">
      <w:pPr>
        <w:spacing w:before="240"/>
        <w:jc w:val="both"/>
        <w:rPr>
          <w:rFonts w:ascii="Calibri" w:hAnsi="Calibri" w:cs="Arial"/>
          <w:b/>
          <w:color w:val="000000"/>
          <w:sz w:val="22"/>
        </w:rPr>
      </w:pPr>
    </w:p>
    <w:p w:rsidR="00F72DED" w:rsidRPr="00A711A5" w:rsidRDefault="00F72DED" w:rsidP="00F72DED">
      <w:pPr>
        <w:spacing w:before="240"/>
        <w:jc w:val="both"/>
        <w:rPr>
          <w:rFonts w:ascii="Calibri" w:hAnsi="Calibri" w:cs="Arial"/>
          <w:b/>
          <w:color w:val="000000"/>
          <w:sz w:val="22"/>
        </w:rPr>
      </w:pPr>
      <w:r w:rsidRPr="00A711A5">
        <w:rPr>
          <w:rFonts w:ascii="Calibri" w:hAnsi="Calibri" w:cs="Arial"/>
          <w:b/>
          <w:color w:val="000000"/>
          <w:sz w:val="22"/>
        </w:rPr>
        <w:t>Oświadczenia:</w:t>
      </w:r>
    </w:p>
    <w:p w:rsidR="00F72DED" w:rsidRDefault="00F72DED" w:rsidP="00F72DED">
      <w:pPr>
        <w:numPr>
          <w:ilvl w:val="0"/>
          <w:numId w:val="4"/>
        </w:numPr>
        <w:tabs>
          <w:tab w:val="left" w:pos="360"/>
        </w:tabs>
        <w:spacing w:before="240"/>
        <w:ind w:left="360" w:hanging="360"/>
        <w:jc w:val="both"/>
        <w:rPr>
          <w:rFonts w:ascii="Calibri" w:hAnsi="Calibri" w:cs="Arial"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>Oświadczam, że informacje zawarte w niniejszym wniosku oraz w dokumentach dołączonych jako załączniki, zgodne są z aktualnym stanem faktycznym i prawnym. Jestem świadomy (-a) odpowiedzialności karnej za podanie nieprawdy lub zatajenie prawdy.</w:t>
      </w:r>
    </w:p>
    <w:p w:rsidR="00F72DED" w:rsidRDefault="00F72DED" w:rsidP="00F72DED">
      <w:pPr>
        <w:numPr>
          <w:ilvl w:val="0"/>
          <w:numId w:val="4"/>
        </w:numPr>
        <w:tabs>
          <w:tab w:val="left" w:pos="360"/>
        </w:tabs>
        <w:spacing w:before="240"/>
        <w:ind w:left="360" w:hanging="360"/>
        <w:jc w:val="both"/>
        <w:rPr>
          <w:rFonts w:ascii="Calibri" w:hAnsi="Calibri" w:cs="Arial"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>Oświadczam, że jestem świadomy (-a) wszystkich praw i obowiązków spoczywających na wnioskodawcy z tytułu realizacji niniejszego zadania.</w:t>
      </w:r>
    </w:p>
    <w:p w:rsidR="00F72DED" w:rsidRDefault="00F72DED" w:rsidP="00F72DED">
      <w:pPr>
        <w:jc w:val="both"/>
        <w:rPr>
          <w:rFonts w:ascii="Calibri" w:hAnsi="Calibri" w:cs="Arial"/>
          <w:color w:val="000000"/>
          <w:sz w:val="22"/>
        </w:rPr>
      </w:pPr>
    </w:p>
    <w:p w:rsidR="00F72DED" w:rsidRDefault="00F72DED" w:rsidP="00F72DED">
      <w:pPr>
        <w:jc w:val="both"/>
        <w:rPr>
          <w:rFonts w:ascii="Calibri" w:hAnsi="Calibri" w:cs="Arial"/>
          <w:color w:val="000000"/>
          <w:sz w:val="22"/>
        </w:rPr>
      </w:pPr>
    </w:p>
    <w:p w:rsidR="00F72DED" w:rsidRDefault="00F72DED" w:rsidP="00F72DED">
      <w:pPr>
        <w:jc w:val="both"/>
        <w:rPr>
          <w:rFonts w:ascii="Calibri" w:hAnsi="Calibri" w:cs="Arial"/>
          <w:color w:val="000000"/>
          <w:sz w:val="22"/>
        </w:rPr>
      </w:pPr>
    </w:p>
    <w:p w:rsidR="00F72DED" w:rsidRPr="002D2EA5" w:rsidRDefault="00F72DED" w:rsidP="00F72DED">
      <w:pPr>
        <w:jc w:val="both"/>
        <w:rPr>
          <w:rFonts w:ascii="Calibri" w:hAnsi="Calibri" w:cs="Arial"/>
          <w:color w:val="000000"/>
          <w:sz w:val="22"/>
        </w:rPr>
      </w:pPr>
    </w:p>
    <w:p w:rsidR="00F72DED" w:rsidRPr="002D2EA5" w:rsidRDefault="00F72DED" w:rsidP="00F72DED">
      <w:pPr>
        <w:jc w:val="both"/>
        <w:rPr>
          <w:rFonts w:ascii="Calibri" w:hAnsi="Calibri" w:cs="Arial"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>……………………………………………………………………………</w:t>
      </w:r>
      <w:r w:rsidRPr="002D2EA5">
        <w:rPr>
          <w:rFonts w:ascii="Calibri" w:hAnsi="Calibri" w:cs="Arial"/>
          <w:color w:val="000000"/>
          <w:sz w:val="22"/>
        </w:rPr>
        <w:t>...............................................................................</w:t>
      </w:r>
    </w:p>
    <w:p w:rsidR="00F72DED" w:rsidRPr="002D2EA5" w:rsidRDefault="00F72DED" w:rsidP="00F72DED">
      <w:pPr>
        <w:jc w:val="center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(pieczęć</w:t>
      </w:r>
      <w:r w:rsidRPr="002D2EA5">
        <w:rPr>
          <w:rFonts w:ascii="Calibri" w:hAnsi="Calibri" w:cs="Arial"/>
          <w:color w:val="000000"/>
          <w:sz w:val="20"/>
        </w:rPr>
        <w:t xml:space="preserve"> i podpis osoby upoważnionej lub podpisy osób upoważnionych</w:t>
      </w:r>
    </w:p>
    <w:p w:rsidR="00F72DED" w:rsidRDefault="00F72DED" w:rsidP="00F72DED">
      <w:pPr>
        <w:jc w:val="center"/>
        <w:rPr>
          <w:rFonts w:ascii="Calibri" w:hAnsi="Calibri" w:cs="Arial"/>
          <w:color w:val="000000"/>
          <w:sz w:val="20"/>
        </w:rPr>
      </w:pPr>
      <w:r w:rsidRPr="002D2EA5">
        <w:rPr>
          <w:rFonts w:ascii="Calibri" w:hAnsi="Calibri" w:cs="Arial"/>
          <w:color w:val="000000"/>
          <w:sz w:val="20"/>
        </w:rPr>
        <w:t>do składania oświadczeń woli w imieniu podmiotu)</w:t>
      </w:r>
    </w:p>
    <w:p w:rsidR="00F72DED" w:rsidRDefault="00F72DED" w:rsidP="00F72DED">
      <w:pPr>
        <w:jc w:val="center"/>
        <w:rPr>
          <w:rFonts w:ascii="Calibri" w:hAnsi="Calibri" w:cs="Arial"/>
          <w:color w:val="000000"/>
          <w:sz w:val="20"/>
        </w:rPr>
      </w:pPr>
    </w:p>
    <w:p w:rsidR="00F72DED" w:rsidRPr="00D651D6" w:rsidRDefault="00F72DED" w:rsidP="00F72DED">
      <w:pPr>
        <w:jc w:val="center"/>
        <w:rPr>
          <w:rFonts w:ascii="Calibri" w:hAnsi="Calibri" w:cs="Arial"/>
          <w:color w:val="000000"/>
          <w:sz w:val="20"/>
        </w:rPr>
      </w:pPr>
    </w:p>
    <w:p w:rsidR="00F72DED" w:rsidRDefault="00F72DED" w:rsidP="00F72DED">
      <w:pPr>
        <w:spacing w:after="120"/>
        <w:jc w:val="center"/>
        <w:rPr>
          <w:rFonts w:ascii="Calibri" w:hAnsi="Calibri" w:cs="Arial"/>
          <w:b/>
          <w:color w:val="000000"/>
          <w:sz w:val="22"/>
        </w:rPr>
      </w:pPr>
    </w:p>
    <w:p w:rsidR="00F72DED" w:rsidRDefault="00F72DED" w:rsidP="00F72DED">
      <w:pPr>
        <w:spacing w:after="120"/>
        <w:jc w:val="center"/>
        <w:rPr>
          <w:rFonts w:ascii="Calibri" w:hAnsi="Calibri" w:cs="Arial"/>
          <w:b/>
          <w:color w:val="000000"/>
          <w:sz w:val="22"/>
        </w:rPr>
      </w:pPr>
    </w:p>
    <w:p w:rsidR="00F72DED" w:rsidRDefault="00F72DED" w:rsidP="00F72DED">
      <w:pPr>
        <w:spacing w:after="120"/>
        <w:jc w:val="center"/>
        <w:rPr>
          <w:rFonts w:ascii="Calibri" w:hAnsi="Calibri" w:cs="Arial"/>
          <w:b/>
          <w:color w:val="000000"/>
          <w:sz w:val="22"/>
        </w:rPr>
      </w:pPr>
    </w:p>
    <w:p w:rsidR="00F72DED" w:rsidRDefault="00F72DED" w:rsidP="00F72DED">
      <w:pPr>
        <w:spacing w:after="120"/>
        <w:jc w:val="center"/>
        <w:rPr>
          <w:rFonts w:ascii="Calibri" w:hAnsi="Calibri" w:cs="Arial"/>
          <w:b/>
          <w:color w:val="000000"/>
          <w:sz w:val="22"/>
        </w:rPr>
      </w:pPr>
    </w:p>
    <w:p w:rsidR="00F72DED" w:rsidRDefault="00F72DED" w:rsidP="00F72DED">
      <w:pPr>
        <w:spacing w:after="120"/>
        <w:jc w:val="center"/>
        <w:rPr>
          <w:rFonts w:ascii="Calibri" w:hAnsi="Calibri" w:cs="Arial"/>
          <w:b/>
          <w:color w:val="000000"/>
          <w:sz w:val="22"/>
        </w:rPr>
      </w:pPr>
    </w:p>
    <w:p w:rsidR="00F72DED" w:rsidRDefault="00F72DED" w:rsidP="00F72DED">
      <w:pPr>
        <w:spacing w:after="120"/>
        <w:jc w:val="both"/>
        <w:rPr>
          <w:rFonts w:ascii="Calibri" w:hAnsi="Calibri" w:cs="Arial"/>
          <w:b/>
          <w:color w:val="000000"/>
          <w:sz w:val="22"/>
        </w:rPr>
      </w:pPr>
      <w:r w:rsidRPr="000137F8">
        <w:rPr>
          <w:rFonts w:ascii="Calibri" w:hAnsi="Calibri" w:cs="Arial"/>
          <w:b/>
          <w:color w:val="000000"/>
          <w:sz w:val="22"/>
        </w:rPr>
        <w:t>Obowiązkowe załącznik</w:t>
      </w:r>
      <w:r>
        <w:rPr>
          <w:rFonts w:ascii="Calibri" w:hAnsi="Calibri" w:cs="Arial"/>
          <w:b/>
          <w:color w:val="000000"/>
          <w:sz w:val="22"/>
        </w:rPr>
        <w:t>i</w:t>
      </w:r>
      <w:r w:rsidRPr="000137F8">
        <w:rPr>
          <w:rFonts w:ascii="Calibri" w:hAnsi="Calibri" w:cs="Arial"/>
          <w:b/>
          <w:color w:val="000000"/>
          <w:sz w:val="22"/>
        </w:rPr>
        <w:t xml:space="preserve"> </w:t>
      </w:r>
      <w:r>
        <w:rPr>
          <w:rFonts w:ascii="Calibri" w:hAnsi="Calibri" w:cs="Arial"/>
          <w:b/>
          <w:color w:val="000000"/>
          <w:sz w:val="22"/>
        </w:rPr>
        <w:t xml:space="preserve">w kopiach poświadczonych </w:t>
      </w:r>
      <w:r w:rsidRPr="000137F8">
        <w:rPr>
          <w:rFonts w:ascii="Calibri" w:hAnsi="Calibri" w:cs="Arial"/>
          <w:b/>
          <w:color w:val="000000"/>
          <w:sz w:val="22"/>
        </w:rPr>
        <w:t xml:space="preserve">za zgodność z oryginałem: </w:t>
      </w:r>
    </w:p>
    <w:p w:rsidR="00F72DED" w:rsidRPr="006A14D5" w:rsidRDefault="00F72DED" w:rsidP="00F72DED">
      <w:pPr>
        <w:spacing w:after="120"/>
        <w:jc w:val="both"/>
        <w:rPr>
          <w:rFonts w:ascii="Calibri" w:hAnsi="Calibri" w:cs="Arial"/>
          <w:b/>
          <w:color w:val="000000"/>
          <w:sz w:val="16"/>
          <w:szCs w:val="16"/>
        </w:rPr>
      </w:pPr>
    </w:p>
    <w:p w:rsidR="00F72DED" w:rsidRPr="000137F8" w:rsidRDefault="00F72DED" w:rsidP="00F72DED">
      <w:pPr>
        <w:numPr>
          <w:ilvl w:val="0"/>
          <w:numId w:val="1"/>
        </w:numPr>
        <w:tabs>
          <w:tab w:val="left" w:pos="360"/>
        </w:tabs>
        <w:spacing w:after="120"/>
        <w:ind w:left="360" w:hanging="360"/>
        <w:jc w:val="both"/>
        <w:rPr>
          <w:rFonts w:ascii="Calibri" w:hAnsi="Calibri" w:cs="Arial"/>
          <w:b/>
          <w:color w:val="000000"/>
          <w:sz w:val="22"/>
        </w:rPr>
      </w:pPr>
      <w:r w:rsidRPr="000137F8">
        <w:rPr>
          <w:rFonts w:ascii="Calibri" w:hAnsi="Calibri" w:cs="Arial"/>
          <w:b/>
          <w:color w:val="000000"/>
          <w:sz w:val="22"/>
        </w:rPr>
        <w:t xml:space="preserve">wpis do rejestru zabytków, </w:t>
      </w:r>
    </w:p>
    <w:p w:rsidR="00F72DED" w:rsidRPr="000137F8" w:rsidRDefault="00F72DED" w:rsidP="00F72DED">
      <w:pPr>
        <w:numPr>
          <w:ilvl w:val="0"/>
          <w:numId w:val="1"/>
        </w:numPr>
        <w:tabs>
          <w:tab w:val="left" w:pos="360"/>
        </w:tabs>
        <w:spacing w:after="120"/>
        <w:ind w:left="360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aktualna decyzja </w:t>
      </w:r>
      <w:r w:rsidRPr="000137F8">
        <w:rPr>
          <w:rFonts w:ascii="Calibri" w:hAnsi="Calibri"/>
          <w:b/>
          <w:sz w:val="22"/>
          <w:szCs w:val="22"/>
        </w:rPr>
        <w:t xml:space="preserve">Wojewódzkiego Konserwatora Zabytków </w:t>
      </w:r>
      <w:r>
        <w:rPr>
          <w:rFonts w:ascii="Calibri" w:hAnsi="Calibri"/>
          <w:b/>
          <w:sz w:val="22"/>
          <w:szCs w:val="22"/>
        </w:rPr>
        <w:t xml:space="preserve">udzielająca pozwolenia </w:t>
      </w:r>
      <w:r w:rsidRPr="000137F8">
        <w:rPr>
          <w:rFonts w:ascii="Calibri" w:hAnsi="Calibri"/>
          <w:b/>
          <w:sz w:val="22"/>
          <w:szCs w:val="22"/>
        </w:rPr>
        <w:t xml:space="preserve">na prowadzenie prac </w:t>
      </w:r>
      <w:r>
        <w:rPr>
          <w:rFonts w:ascii="Calibri" w:hAnsi="Calibri"/>
          <w:b/>
          <w:sz w:val="22"/>
          <w:szCs w:val="22"/>
        </w:rPr>
        <w:t xml:space="preserve">przy zabytku </w:t>
      </w:r>
      <w:r w:rsidRPr="000137F8">
        <w:rPr>
          <w:rFonts w:ascii="Calibri" w:hAnsi="Calibri"/>
          <w:b/>
          <w:sz w:val="22"/>
          <w:szCs w:val="22"/>
        </w:rPr>
        <w:t>lub w przypadku wniosku</w:t>
      </w:r>
      <w:r>
        <w:rPr>
          <w:rFonts w:ascii="Calibri" w:hAnsi="Calibri"/>
          <w:b/>
          <w:sz w:val="22"/>
          <w:szCs w:val="22"/>
        </w:rPr>
        <w:t xml:space="preserve"> o dotację</w:t>
      </w:r>
      <w:r w:rsidRPr="000137F8">
        <w:rPr>
          <w:rFonts w:ascii="Calibri" w:hAnsi="Calibri"/>
          <w:b/>
          <w:sz w:val="22"/>
          <w:szCs w:val="22"/>
        </w:rPr>
        <w:t xml:space="preserve"> na wykonanie dokumentacji, analiz, opracowań – opinia Wojewódzkiego Konserwatora Zabytków oceniająca zakres rzeczowy wniosku,</w:t>
      </w:r>
    </w:p>
    <w:p w:rsidR="00F72DED" w:rsidRPr="000137F8" w:rsidRDefault="00F72DED" w:rsidP="00F72DED">
      <w:pPr>
        <w:numPr>
          <w:ilvl w:val="0"/>
          <w:numId w:val="1"/>
        </w:numPr>
        <w:tabs>
          <w:tab w:val="left" w:pos="360"/>
        </w:tabs>
        <w:spacing w:after="120"/>
        <w:ind w:left="360" w:hanging="360"/>
        <w:jc w:val="both"/>
        <w:rPr>
          <w:rFonts w:ascii="Calibri" w:hAnsi="Calibri"/>
          <w:b/>
          <w:sz w:val="22"/>
          <w:szCs w:val="22"/>
        </w:rPr>
      </w:pPr>
      <w:r w:rsidRPr="000137F8">
        <w:rPr>
          <w:rFonts w:ascii="Calibri" w:hAnsi="Calibri"/>
          <w:b/>
          <w:sz w:val="22"/>
          <w:szCs w:val="22"/>
        </w:rPr>
        <w:t>zezwolenie na prowadzenie robót budowlanych</w:t>
      </w:r>
      <w:r>
        <w:rPr>
          <w:rFonts w:ascii="Calibri" w:hAnsi="Calibri"/>
          <w:b/>
          <w:sz w:val="22"/>
          <w:szCs w:val="22"/>
        </w:rPr>
        <w:t xml:space="preserve"> – o ile jest wymagane,</w:t>
      </w:r>
    </w:p>
    <w:p w:rsidR="00F72DED" w:rsidRPr="000137F8" w:rsidRDefault="00F72DED" w:rsidP="00F72DED">
      <w:pPr>
        <w:numPr>
          <w:ilvl w:val="0"/>
          <w:numId w:val="1"/>
        </w:numPr>
        <w:tabs>
          <w:tab w:val="left" w:pos="360"/>
        </w:tabs>
        <w:spacing w:after="120"/>
        <w:ind w:left="360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program prac konserwatorskich,</w:t>
      </w:r>
    </w:p>
    <w:p w:rsidR="00F72DED" w:rsidRPr="000137F8" w:rsidRDefault="00F72DED" w:rsidP="00F72DED">
      <w:pPr>
        <w:numPr>
          <w:ilvl w:val="0"/>
          <w:numId w:val="1"/>
        </w:numPr>
        <w:tabs>
          <w:tab w:val="left" w:pos="360"/>
        </w:tabs>
        <w:spacing w:after="120"/>
        <w:ind w:left="360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kosztorys z wyszczególnionymi kosztami realizacji (netto i brutto) zadania podpisany i zweryfikowany przez inspektora nadzorującego roboty budowlane; dla prac konserwatorskich                          i restauratorskich kosztorys musi zawierać ceny netto i brutto oraz być podpisany przez wykonawcę prac oraz inwestora,</w:t>
      </w:r>
    </w:p>
    <w:p w:rsidR="00F72DED" w:rsidRPr="006A14D5" w:rsidRDefault="00F72DED" w:rsidP="00F72DED">
      <w:pPr>
        <w:numPr>
          <w:ilvl w:val="0"/>
          <w:numId w:val="1"/>
        </w:numPr>
        <w:tabs>
          <w:tab w:val="left" w:pos="360"/>
        </w:tabs>
        <w:spacing w:after="120"/>
        <w:ind w:left="360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kopia aktualnego dokumentu potwierdzającego posiadanie przez wnioskodawcę tytułu prawnego do nieruchomości lub jego wyposażenia (wypis z rejestru gruntów lub </w:t>
      </w:r>
      <w:r w:rsidRPr="000137F8">
        <w:rPr>
          <w:rFonts w:ascii="Calibri" w:hAnsi="Calibri"/>
          <w:b/>
          <w:sz w:val="22"/>
          <w:szCs w:val="22"/>
        </w:rPr>
        <w:t>odpis z księgi wieczystej),</w:t>
      </w:r>
    </w:p>
    <w:p w:rsidR="00F72DED" w:rsidRDefault="00F72DED" w:rsidP="00F72DED">
      <w:pPr>
        <w:numPr>
          <w:ilvl w:val="0"/>
          <w:numId w:val="1"/>
        </w:numPr>
        <w:tabs>
          <w:tab w:val="left" w:pos="360"/>
        </w:tabs>
        <w:spacing w:after="120"/>
        <w:ind w:left="360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aktualny odpis z Krajowego Rejestru Sądowego lub innego rejestru określającego status prawny podmiotu wnioskującego,</w:t>
      </w:r>
    </w:p>
    <w:p w:rsidR="00F72DED" w:rsidRPr="006A14D5" w:rsidRDefault="00F72DED" w:rsidP="00F72DED">
      <w:pPr>
        <w:numPr>
          <w:ilvl w:val="0"/>
          <w:numId w:val="1"/>
        </w:numPr>
        <w:tabs>
          <w:tab w:val="left" w:pos="360"/>
        </w:tabs>
        <w:spacing w:after="120"/>
        <w:ind w:left="360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wspólnoty mieszkaniowe dołączają stosowną uchwałę wyrażającą</w:t>
      </w:r>
      <w:r w:rsidRPr="006A14D5">
        <w:rPr>
          <w:rFonts w:ascii="Calibri" w:hAnsi="Calibri"/>
          <w:b/>
          <w:sz w:val="22"/>
          <w:szCs w:val="22"/>
        </w:rPr>
        <w:t xml:space="preserve"> zgodę na realizac</w:t>
      </w:r>
      <w:r>
        <w:rPr>
          <w:rFonts w:ascii="Calibri" w:hAnsi="Calibri"/>
          <w:b/>
          <w:sz w:val="22"/>
          <w:szCs w:val="22"/>
        </w:rPr>
        <w:t>ję zadania</w:t>
      </w:r>
      <w:r w:rsidRPr="006A14D5">
        <w:rPr>
          <w:rFonts w:ascii="Calibri" w:hAnsi="Calibri"/>
          <w:b/>
          <w:sz w:val="22"/>
          <w:szCs w:val="22"/>
        </w:rPr>
        <w:t>,</w:t>
      </w:r>
    </w:p>
    <w:p w:rsidR="00F72DED" w:rsidRDefault="00F72DED" w:rsidP="00F72DED">
      <w:pPr>
        <w:numPr>
          <w:ilvl w:val="0"/>
          <w:numId w:val="1"/>
        </w:numPr>
        <w:tabs>
          <w:tab w:val="left" w:pos="360"/>
        </w:tabs>
        <w:spacing w:after="120"/>
        <w:ind w:left="360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wnioskodawcy prowadzący działalność gospodarczą składają informację  o pomocy de </w:t>
      </w:r>
      <w:proofErr w:type="spellStart"/>
      <w:r>
        <w:rPr>
          <w:rFonts w:ascii="Calibri" w:hAnsi="Calibri"/>
          <w:b/>
          <w:sz w:val="22"/>
          <w:szCs w:val="22"/>
        </w:rPr>
        <w:t>minimis</w:t>
      </w:r>
      <w:proofErr w:type="spellEnd"/>
      <w:r w:rsidRPr="000137F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określoną Rozporządzeniem Rady Ministrów z dnia 29 marca 2010</w:t>
      </w:r>
      <w:r w:rsidRPr="000137F8">
        <w:rPr>
          <w:rFonts w:ascii="Calibri" w:hAnsi="Calibri"/>
          <w:b/>
          <w:sz w:val="22"/>
          <w:szCs w:val="22"/>
        </w:rPr>
        <w:t xml:space="preserve"> r. – </w:t>
      </w:r>
      <w:proofErr w:type="spellStart"/>
      <w:r w:rsidRPr="000137F8">
        <w:rPr>
          <w:rFonts w:ascii="Calibri" w:hAnsi="Calibri"/>
          <w:b/>
          <w:sz w:val="22"/>
          <w:szCs w:val="22"/>
        </w:rPr>
        <w:t>Dz.U</w:t>
      </w:r>
      <w:proofErr w:type="spellEnd"/>
      <w:r w:rsidRPr="000137F8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Nr 254, poz. 312             z dnia 16 grudnia 2010 r.,</w:t>
      </w:r>
    </w:p>
    <w:p w:rsidR="00F72DED" w:rsidRPr="006A14D5" w:rsidRDefault="00F72DED" w:rsidP="00F72DED">
      <w:pPr>
        <w:numPr>
          <w:ilvl w:val="0"/>
          <w:numId w:val="1"/>
        </w:numPr>
        <w:tabs>
          <w:tab w:val="left" w:pos="360"/>
        </w:tabs>
        <w:spacing w:after="120"/>
        <w:ind w:left="360" w:hanging="360"/>
        <w:jc w:val="both"/>
        <w:rPr>
          <w:rFonts w:ascii="Calibri" w:hAnsi="Calibri"/>
          <w:b/>
          <w:sz w:val="22"/>
          <w:szCs w:val="22"/>
        </w:rPr>
      </w:pPr>
      <w:r w:rsidRPr="000137F8">
        <w:rPr>
          <w:rFonts w:ascii="Calibri" w:hAnsi="Calibri"/>
          <w:b/>
          <w:sz w:val="22"/>
          <w:szCs w:val="22"/>
        </w:rPr>
        <w:t>f</w:t>
      </w:r>
      <w:r>
        <w:rPr>
          <w:rFonts w:ascii="Calibri" w:hAnsi="Calibri"/>
          <w:b/>
          <w:sz w:val="22"/>
          <w:szCs w:val="22"/>
        </w:rPr>
        <w:t>otografie</w:t>
      </w:r>
      <w:r w:rsidRPr="000137F8">
        <w:rPr>
          <w:rFonts w:ascii="Calibri" w:hAnsi="Calibri"/>
          <w:b/>
          <w:sz w:val="22"/>
          <w:szCs w:val="22"/>
        </w:rPr>
        <w:t xml:space="preserve"> zabytku</w:t>
      </w:r>
      <w:r>
        <w:rPr>
          <w:rFonts w:ascii="Calibri" w:hAnsi="Calibri"/>
          <w:b/>
          <w:sz w:val="22"/>
          <w:szCs w:val="22"/>
        </w:rPr>
        <w:t xml:space="preserve"> dokumentujące stan techniczny całości obiektu oraz części obiektu, przy której realizowane będą prace (min.  </w:t>
      </w:r>
      <w:r w:rsidRPr="000137F8">
        <w:rPr>
          <w:rFonts w:ascii="Calibri" w:hAnsi="Calibri"/>
          <w:b/>
          <w:sz w:val="22"/>
          <w:szCs w:val="22"/>
        </w:rPr>
        <w:t>5 szt.)</w:t>
      </w:r>
      <w:r>
        <w:rPr>
          <w:rFonts w:ascii="Calibri" w:hAnsi="Calibri"/>
          <w:b/>
          <w:sz w:val="22"/>
          <w:szCs w:val="22"/>
        </w:rPr>
        <w:t>.</w:t>
      </w:r>
    </w:p>
    <w:p w:rsidR="003D7714" w:rsidRDefault="00F72DED"/>
    <w:sectPr w:rsidR="003D7714" w:rsidSect="0020416C">
      <w:footerReference w:type="default" r:id="rId5"/>
      <w:footnotePr>
        <w:pos w:val="beneathText"/>
      </w:footnotePr>
      <w:pgSz w:w="11905" w:h="16837"/>
      <w:pgMar w:top="1418" w:right="1418" w:bottom="1418" w:left="1418" w:header="70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22" w:rsidRPr="00E65FD2" w:rsidRDefault="00F72DED" w:rsidP="00D42F22">
    <w:pPr>
      <w:pStyle w:val="Stopka"/>
      <w:rPr>
        <w:rFonts w:ascii="Calibri" w:hAnsi="Calibri"/>
      </w:rPr>
    </w:pPr>
    <w:r w:rsidRPr="00E65FD2">
      <w:rPr>
        <w:rFonts w:ascii="Calibri" w:hAnsi="Calibri"/>
      </w:rPr>
      <w:t xml:space="preserve">Strona </w:t>
    </w:r>
    <w:r w:rsidRPr="00E65FD2">
      <w:rPr>
        <w:rFonts w:ascii="Calibri" w:hAnsi="Calibri"/>
      </w:rPr>
      <w:fldChar w:fldCharType="begin"/>
    </w:r>
    <w:r w:rsidRPr="00E65FD2">
      <w:rPr>
        <w:rFonts w:ascii="Calibri" w:hAnsi="Calibri"/>
      </w:rPr>
      <w:instrText>PAGE</w:instrText>
    </w:r>
    <w:r w:rsidRPr="00E65FD2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E65FD2">
      <w:rPr>
        <w:rFonts w:ascii="Calibri" w:hAnsi="Calibri"/>
      </w:rPr>
      <w:fldChar w:fldCharType="end"/>
    </w:r>
    <w:r w:rsidRPr="00E65FD2">
      <w:rPr>
        <w:rFonts w:ascii="Calibri" w:hAnsi="Calibri"/>
      </w:rPr>
      <w:t xml:space="preserve"> z </w:t>
    </w:r>
    <w:r w:rsidRPr="00E65FD2">
      <w:rPr>
        <w:rFonts w:ascii="Calibri" w:hAnsi="Calibri"/>
      </w:rPr>
      <w:fldChar w:fldCharType="begin"/>
    </w:r>
    <w:r w:rsidRPr="00E65FD2">
      <w:rPr>
        <w:rFonts w:ascii="Calibri" w:hAnsi="Calibri"/>
      </w:rPr>
      <w:instrText>NUMPAGES</w:instrText>
    </w:r>
    <w:r w:rsidRPr="00E65FD2">
      <w:rPr>
        <w:rFonts w:ascii="Calibri" w:hAnsi="Calibri"/>
      </w:rPr>
      <w:fldChar w:fldCharType="separate"/>
    </w:r>
    <w:r>
      <w:rPr>
        <w:rFonts w:ascii="Calibri" w:hAnsi="Calibri"/>
        <w:noProof/>
      </w:rPr>
      <w:t>6</w:t>
    </w:r>
    <w:r w:rsidRPr="00E65FD2">
      <w:rPr>
        <w:rFonts w:ascii="Calibri" w:hAnsi="Calibri"/>
      </w:rPr>
      <w:fldChar w:fldCharType="end"/>
    </w:r>
  </w:p>
  <w:p w:rsidR="00D42F22" w:rsidRDefault="00F72DED" w:rsidP="00D42F22">
    <w:pPr>
      <w:pStyle w:val="Stopka"/>
      <w:tabs>
        <w:tab w:val="left" w:pos="3840"/>
      </w:tabs>
      <w:jc w:val="lef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8"/>
    <w:multiLevelType w:val="singleLevel"/>
    <w:tmpl w:val="8F10E72E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/>
      </w:rPr>
    </w:lvl>
  </w:abstractNum>
  <w:abstractNum w:abstractNumId="5">
    <w:nsid w:val="36645F3C"/>
    <w:multiLevelType w:val="hybridMultilevel"/>
    <w:tmpl w:val="CE72699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F72DED"/>
    <w:rsid w:val="0000420C"/>
    <w:rsid w:val="004B29AC"/>
    <w:rsid w:val="004E40AC"/>
    <w:rsid w:val="005923F8"/>
    <w:rsid w:val="006977EE"/>
    <w:rsid w:val="007A2D69"/>
    <w:rsid w:val="008771F1"/>
    <w:rsid w:val="00940B8C"/>
    <w:rsid w:val="009F05F2"/>
    <w:rsid w:val="00DE6A4E"/>
    <w:rsid w:val="00E82A6D"/>
    <w:rsid w:val="00EC431D"/>
    <w:rsid w:val="00F61C7C"/>
    <w:rsid w:val="00F7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D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72DED"/>
    <w:pPr>
      <w:keepNext/>
      <w:tabs>
        <w:tab w:val="num" w:pos="0"/>
      </w:tabs>
      <w:ind w:left="7080"/>
      <w:outlineLvl w:val="2"/>
    </w:pPr>
    <w:rPr>
      <w:rFonts w:ascii="Arial" w:hAnsi="Arial"/>
      <w:b/>
      <w:bCs/>
      <w:i/>
      <w:iCs/>
      <w:szCs w:val="20"/>
    </w:rPr>
  </w:style>
  <w:style w:type="paragraph" w:styleId="Nagwek5">
    <w:name w:val="heading 5"/>
    <w:basedOn w:val="Normalny"/>
    <w:next w:val="Normalny"/>
    <w:link w:val="Nagwek5Znak"/>
    <w:qFormat/>
    <w:rsid w:val="00F72DED"/>
    <w:pPr>
      <w:keepNext/>
      <w:tabs>
        <w:tab w:val="num" w:pos="0"/>
      </w:tabs>
      <w:jc w:val="center"/>
      <w:outlineLvl w:val="4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72DED"/>
    <w:rPr>
      <w:rFonts w:ascii="Arial" w:eastAsia="Times New Roman" w:hAnsi="Arial" w:cs="Times New Roman"/>
      <w:b/>
      <w:bCs/>
      <w:i/>
      <w:iCs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72DED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72DED"/>
    <w:rPr>
      <w:rFonts w:ascii="Arial" w:hAnsi="Arial" w:cs="Arial"/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2DED"/>
    <w:rPr>
      <w:rFonts w:ascii="Arial" w:eastAsia="Times New Roman" w:hAnsi="Arial" w:cs="Arial"/>
      <w:color w:val="00000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72DED"/>
    <w:pPr>
      <w:tabs>
        <w:tab w:val="center" w:pos="4536"/>
        <w:tab w:val="right" w:pos="9072"/>
      </w:tabs>
      <w:ind w:right="360"/>
      <w:jc w:val="center"/>
    </w:pPr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72DED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ela">
    <w:name w:val="Tabela"/>
    <w:next w:val="Normalny"/>
    <w:rsid w:val="00F72DED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7789</Characters>
  <Application>Microsoft Office Word</Application>
  <DocSecurity>0</DocSecurity>
  <Lines>64</Lines>
  <Paragraphs>18</Paragraphs>
  <ScaleCrop>false</ScaleCrop>
  <Company>Urząd Marszałkowski Województwa Dolnośląskiego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laskowska</dc:creator>
  <cp:lastModifiedBy>ewelina laskowska</cp:lastModifiedBy>
  <cp:revision>2</cp:revision>
  <dcterms:created xsi:type="dcterms:W3CDTF">2017-01-11T10:09:00Z</dcterms:created>
  <dcterms:modified xsi:type="dcterms:W3CDTF">2017-01-11T10:09:00Z</dcterms:modified>
</cp:coreProperties>
</file>