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C9" w:rsidRDefault="002302C9" w:rsidP="002302C9">
      <w:pPr>
        <w:jc w:val="center"/>
        <w:rPr>
          <w:b/>
          <w:sz w:val="28"/>
          <w:u w:val="single"/>
        </w:rPr>
      </w:pPr>
    </w:p>
    <w:p w:rsidR="00AE63F1" w:rsidRPr="00C03576" w:rsidRDefault="00AE63F1" w:rsidP="00AE63F1">
      <w:pPr>
        <w:shd w:val="clear" w:color="auto" w:fill="C2D69B"/>
        <w:jc w:val="center"/>
        <w:outlineLvl w:val="0"/>
        <w:rPr>
          <w:rFonts w:ascii="Calibri" w:hAnsi="Calibri"/>
          <w:b/>
          <w:sz w:val="28"/>
        </w:rPr>
      </w:pPr>
      <w:r w:rsidRPr="00C03576">
        <w:rPr>
          <w:rFonts w:ascii="Calibri" w:hAnsi="Calibri"/>
          <w:b/>
          <w:sz w:val="28"/>
        </w:rPr>
        <w:t>FORMULARZ OFERTY CENOWEJ</w:t>
      </w:r>
    </w:p>
    <w:p w:rsidR="002302C9" w:rsidRDefault="002302C9" w:rsidP="002302C9">
      <w:pPr>
        <w:jc w:val="center"/>
        <w:rPr>
          <w:b/>
        </w:rPr>
      </w:pPr>
    </w:p>
    <w:p w:rsidR="002302C9" w:rsidRPr="00AE63F1" w:rsidRDefault="002302C9" w:rsidP="00AE63F1">
      <w:pPr>
        <w:jc w:val="both"/>
        <w:rPr>
          <w:rFonts w:asciiTheme="minorHAnsi" w:hAnsiTheme="minorHAnsi"/>
          <w:b/>
        </w:rPr>
      </w:pPr>
      <w:r w:rsidRPr="00AE63F1">
        <w:rPr>
          <w:rFonts w:asciiTheme="minorHAnsi" w:hAnsiTheme="minorHAnsi"/>
          <w:b/>
        </w:rPr>
        <w:t xml:space="preserve">Wycena zamówienia dotyczącego wykonania usług </w:t>
      </w:r>
      <w:r w:rsidR="00CE708B" w:rsidRPr="00AE63F1">
        <w:rPr>
          <w:rFonts w:asciiTheme="minorHAnsi" w:hAnsiTheme="minorHAnsi"/>
          <w:b/>
        </w:rPr>
        <w:t xml:space="preserve">restauracyjnych i </w:t>
      </w:r>
      <w:r w:rsidRPr="00AE63F1">
        <w:rPr>
          <w:rFonts w:asciiTheme="minorHAnsi" w:hAnsiTheme="minorHAnsi"/>
          <w:b/>
        </w:rPr>
        <w:t>cateringowych na potrzeby</w:t>
      </w:r>
      <w:r w:rsidR="00D435A9">
        <w:rPr>
          <w:rFonts w:asciiTheme="minorHAnsi" w:hAnsiTheme="minorHAnsi"/>
          <w:b/>
        </w:rPr>
        <w:t xml:space="preserve"> </w:t>
      </w:r>
      <w:r w:rsidR="00D435A9" w:rsidRPr="00D435A9">
        <w:rPr>
          <w:rFonts w:asciiTheme="minorHAnsi" w:hAnsiTheme="minorHAnsi"/>
          <w:b/>
        </w:rPr>
        <w:t xml:space="preserve">międzynarodowej konferencji górniczej oraz spotkań projektowych w związku z </w:t>
      </w:r>
      <w:r w:rsidR="00D435A9">
        <w:rPr>
          <w:rFonts w:asciiTheme="minorHAnsi" w:hAnsiTheme="minorHAnsi"/>
          <w:b/>
        </w:rPr>
        <w:t>realizacją</w:t>
      </w:r>
      <w:r w:rsidRPr="00AE63F1">
        <w:rPr>
          <w:rFonts w:asciiTheme="minorHAnsi" w:hAnsiTheme="minorHAnsi"/>
          <w:b/>
        </w:rPr>
        <w:t xml:space="preserve"> projektu „REMIX – inteligentne i zielone regiony górnicze UE” </w:t>
      </w:r>
      <w:r w:rsidR="00AE63F1" w:rsidRPr="00AE63F1">
        <w:rPr>
          <w:rFonts w:ascii="Calibri" w:hAnsi="Calibri"/>
          <w:b/>
        </w:rPr>
        <w:t>współfinansowanego przez Unię Europejską ze środków Europejskiego Funduszu Rozwoju Regionalnego</w:t>
      </w:r>
      <w:r w:rsidR="00AE63F1" w:rsidRPr="00AE63F1">
        <w:rPr>
          <w:rFonts w:ascii="Calibri" w:hAnsi="Calibri" w:cs="Arial"/>
          <w:b/>
        </w:rPr>
        <w:t xml:space="preserve"> </w:t>
      </w:r>
      <w:r w:rsidRPr="00AE63F1">
        <w:rPr>
          <w:rFonts w:asciiTheme="minorHAnsi" w:hAnsiTheme="minorHAnsi"/>
          <w:b/>
        </w:rPr>
        <w:t>w ramach Programu Interreg Europa</w:t>
      </w:r>
    </w:p>
    <w:p w:rsidR="00CE708B" w:rsidRPr="00CE708B" w:rsidRDefault="00CE708B" w:rsidP="002302C9">
      <w:pPr>
        <w:jc w:val="center"/>
        <w:rPr>
          <w:rFonts w:asciiTheme="minorHAnsi" w:hAnsiTheme="minorHAnsi"/>
          <w:b/>
        </w:rPr>
      </w:pPr>
    </w:p>
    <w:p w:rsidR="002302C9" w:rsidRDefault="002302C9" w:rsidP="002302C9">
      <w:pPr>
        <w:jc w:val="center"/>
        <w:rPr>
          <w:b/>
        </w:rPr>
      </w:pPr>
    </w:p>
    <w:p w:rsidR="00AE63F1" w:rsidRPr="00AE63F1" w:rsidRDefault="00AE63F1" w:rsidP="00AE63F1">
      <w:pPr>
        <w:spacing w:line="360" w:lineRule="auto"/>
        <w:rPr>
          <w:rFonts w:ascii="Calibri" w:hAnsi="Calibri"/>
          <w:b/>
        </w:rPr>
      </w:pPr>
      <w:r w:rsidRPr="00AE63F1">
        <w:rPr>
          <w:rFonts w:ascii="Calibri" w:hAnsi="Calibri"/>
          <w:b/>
        </w:rPr>
        <w:t>Dane Wykonawcy (nazwa i adres):</w:t>
      </w:r>
    </w:p>
    <w:p w:rsidR="00AE63F1" w:rsidRPr="00844BDE" w:rsidRDefault="00AE63F1" w:rsidP="00AE63F1">
      <w:pPr>
        <w:spacing w:line="360" w:lineRule="auto"/>
      </w:pPr>
      <w:r w:rsidRPr="00844BDE">
        <w:t>…………………..………………………………….…..</w:t>
      </w:r>
    </w:p>
    <w:p w:rsidR="00AE63F1" w:rsidRPr="00844BDE" w:rsidRDefault="00AE63F1" w:rsidP="00AE63F1">
      <w:pPr>
        <w:spacing w:line="360" w:lineRule="auto"/>
      </w:pPr>
      <w:r w:rsidRPr="00844BDE">
        <w:t>…………………..……………………………….……..</w:t>
      </w:r>
    </w:p>
    <w:p w:rsidR="002302C9" w:rsidRDefault="00AE63F1" w:rsidP="00AE63F1">
      <w:pPr>
        <w:spacing w:line="360" w:lineRule="auto"/>
        <w:rPr>
          <w:b/>
        </w:rPr>
      </w:pPr>
      <w:r w:rsidRPr="00844BDE">
        <w:t>…………………..……………………………….……..</w:t>
      </w:r>
    </w:p>
    <w:p w:rsidR="002302C9" w:rsidRDefault="002302C9" w:rsidP="002302C9">
      <w:pPr>
        <w:spacing w:line="360" w:lineRule="auto"/>
        <w:jc w:val="center"/>
        <w:rPr>
          <w:b/>
        </w:rPr>
      </w:pPr>
    </w:p>
    <w:p w:rsidR="00AE63F1" w:rsidRDefault="00AE63F1" w:rsidP="002302C9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1276"/>
        <w:gridCol w:w="850"/>
        <w:gridCol w:w="993"/>
        <w:gridCol w:w="1417"/>
      </w:tblGrid>
      <w:tr w:rsidR="00B935DD" w:rsidRPr="00CE708B" w:rsidTr="00B935DD">
        <w:trPr>
          <w:trHeight w:hRule="exact" w:val="11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935DD" w:rsidRPr="00AE63F1" w:rsidRDefault="00B935DD" w:rsidP="00804CFB">
            <w:pPr>
              <w:pStyle w:val="Tekstpodstawowy2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E63F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935DD" w:rsidRPr="00AE63F1" w:rsidRDefault="00B935DD" w:rsidP="00804CFB">
            <w:pPr>
              <w:pStyle w:val="Tekstpodstawowy2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Cena jedn. </w:t>
            </w:r>
            <w:r w:rsidRPr="00AE63F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netto 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B935DD" w:rsidRPr="00AE63F1" w:rsidRDefault="00B935DD" w:rsidP="00AE63F1">
            <w:pPr>
              <w:pStyle w:val="Tekstpodstawowy2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AE63F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Maks. ilość </w:t>
            </w:r>
            <w:r w:rsidRPr="00AE63F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usług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935DD" w:rsidRPr="00AE63F1" w:rsidRDefault="00B935DD" w:rsidP="00804CFB">
            <w:pPr>
              <w:pStyle w:val="Tekstpodstawowy21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F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935DD" w:rsidRPr="00AE63F1" w:rsidRDefault="00B935DD" w:rsidP="00AE63F1">
            <w:pPr>
              <w:pStyle w:val="Tekstpodstawowy21"/>
              <w:jc w:val="center"/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 w:rsidRPr="00AE63F1">
              <w:rPr>
                <w:rFonts w:ascii="Calibri" w:hAnsi="Calibri"/>
                <w:b/>
                <w:color w:val="000000"/>
                <w:sz w:val="18"/>
                <w:szCs w:val="22"/>
              </w:rPr>
              <w:t>Wartość brutto (zł)</w:t>
            </w:r>
          </w:p>
        </w:tc>
      </w:tr>
      <w:tr w:rsidR="00B935DD" w:rsidRPr="00CE708B" w:rsidTr="00B935DD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35DD" w:rsidRPr="00AE63F1" w:rsidRDefault="00B935DD" w:rsidP="00804CFB">
            <w:pPr>
              <w:pStyle w:val="Tekstpodstawowy21"/>
              <w:rPr>
                <w:rFonts w:ascii="Calibri" w:hAnsi="Calibri" w:cs="Arial"/>
                <w:color w:val="000000"/>
                <w:szCs w:val="22"/>
              </w:rPr>
            </w:pPr>
            <w:r w:rsidRPr="00AE63F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>I Usługi restauracyjne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35DD" w:rsidRPr="00AE63F1" w:rsidRDefault="00B935DD" w:rsidP="00804CFB">
            <w:pPr>
              <w:pStyle w:val="Tekstpodstawowy21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Pr="00AE63F1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B935DD" w:rsidRPr="00CE708B" w:rsidTr="00B935DD">
        <w:trPr>
          <w:trHeight w:hRule="exact" w:val="567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DD" w:rsidRPr="00AE63F1" w:rsidRDefault="00B935DD" w:rsidP="00804CFB">
            <w:pPr>
              <w:pStyle w:val="Tekstpodstawowy21"/>
              <w:rPr>
                <w:rFonts w:ascii="Calibri" w:hAnsi="Calibri"/>
                <w:color w:val="000000"/>
                <w:szCs w:val="22"/>
              </w:rPr>
            </w:pPr>
            <w:r w:rsidRPr="00AE63F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>II Usługi cateringowe, w tym: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5DD" w:rsidRPr="00AE63F1" w:rsidRDefault="00B935DD" w:rsidP="00804CFB">
            <w:pPr>
              <w:pStyle w:val="Tekstpodstawowy21"/>
              <w:rPr>
                <w:rFonts w:ascii="Calibri" w:hAnsi="Calibri" w:cs="Arial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B935DD" w:rsidRPr="00CE708B" w:rsidTr="00B935DD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35DD" w:rsidRPr="00AE63F1" w:rsidRDefault="00B935DD" w:rsidP="00804CFB">
            <w:pPr>
              <w:rPr>
                <w:rFonts w:ascii="Calibri" w:hAnsi="Calibri" w:cs="Arial"/>
                <w:color w:val="000000"/>
              </w:rPr>
            </w:pPr>
            <w:r w:rsidRPr="00AE63F1">
              <w:rPr>
                <w:rFonts w:ascii="Calibri" w:hAnsi="Calibri"/>
                <w:color w:val="000000"/>
                <w:sz w:val="22"/>
                <w:szCs w:val="22"/>
              </w:rPr>
              <w:t>Przerwa kawowa ciągła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35DD" w:rsidRPr="00AE63F1" w:rsidRDefault="00B935DD" w:rsidP="00D435A9">
            <w:pPr>
              <w:pStyle w:val="Tekstpodstawowy21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AE63F1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Pr="00AE63F1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B935DD" w:rsidRPr="00CE708B" w:rsidTr="00B935DD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35DD" w:rsidRPr="00AE63F1" w:rsidRDefault="00B935DD" w:rsidP="00804CFB">
            <w:pPr>
              <w:rPr>
                <w:rFonts w:ascii="Calibri" w:hAnsi="Calibri" w:cs="Arial"/>
                <w:color w:val="000000"/>
              </w:rPr>
            </w:pPr>
            <w:r w:rsidRPr="00AE63F1">
              <w:rPr>
                <w:rFonts w:ascii="Calibri" w:hAnsi="Calibri" w:cs="Arial"/>
                <w:color w:val="000000"/>
                <w:sz w:val="22"/>
                <w:szCs w:val="22"/>
              </w:rPr>
              <w:t>Usługi cateringowe w formie bufetu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35DD" w:rsidRPr="00AE63F1" w:rsidRDefault="00B935DD" w:rsidP="00804CFB">
            <w:pPr>
              <w:pStyle w:val="Tekstpodstawowy21"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Pr="00AE63F1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B935DD" w:rsidRPr="00CE708B" w:rsidTr="00C31CB0">
        <w:trPr>
          <w:trHeight w:hRule="exact" w:val="567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35DD" w:rsidRPr="00AE63F1" w:rsidRDefault="00B935DD" w:rsidP="00CE708B">
            <w:pPr>
              <w:pStyle w:val="Tekstpodstawowy21"/>
              <w:jc w:val="right"/>
              <w:rPr>
                <w:rFonts w:asciiTheme="minorHAnsi" w:hAnsiTheme="minorHAnsi" w:cs="Arial"/>
                <w:color w:val="000000"/>
                <w:szCs w:val="22"/>
              </w:rPr>
            </w:pPr>
            <w:r w:rsidRPr="00AE63F1">
              <w:rPr>
                <w:rFonts w:asciiTheme="minorHAnsi" w:hAnsiTheme="minorHAnsi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DD" w:rsidRPr="00AE63F1" w:rsidRDefault="00B935DD" w:rsidP="00804CFB">
            <w:pPr>
              <w:pStyle w:val="Tekstpodstawowy21"/>
              <w:snapToGrid w:val="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B935DD" w:rsidRPr="00CE708B" w:rsidTr="00B935DD">
        <w:trPr>
          <w:trHeight w:hRule="exact" w:val="699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DD" w:rsidRPr="00AE63F1" w:rsidRDefault="00B935DD" w:rsidP="00804CFB">
            <w:pPr>
              <w:spacing w:before="240"/>
              <w:rPr>
                <w:rFonts w:ascii="Calibri" w:hAnsi="Calibri"/>
                <w:color w:val="000000"/>
              </w:rPr>
            </w:pPr>
            <w:r w:rsidRPr="00AE63F1">
              <w:rPr>
                <w:rFonts w:ascii="Calibri" w:hAnsi="Calibri"/>
                <w:b/>
                <w:color w:val="000000"/>
                <w:sz w:val="22"/>
                <w:szCs w:val="22"/>
              </w:rPr>
              <w:t>Łączna kwota za realizację usług: ………………….. zł netto.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5DD" w:rsidRPr="00AE63F1" w:rsidRDefault="00B935DD" w:rsidP="00804CFB">
            <w:pPr>
              <w:spacing w:before="240"/>
              <w:rPr>
                <w:rFonts w:ascii="Calibri" w:hAnsi="Calibri"/>
                <w:b/>
                <w:color w:val="000000"/>
              </w:rPr>
            </w:pPr>
          </w:p>
        </w:tc>
      </w:tr>
    </w:tbl>
    <w:p w:rsidR="002302C9" w:rsidRPr="00CE708B" w:rsidRDefault="002302C9" w:rsidP="002302C9">
      <w:pPr>
        <w:rPr>
          <w:rFonts w:asciiTheme="minorHAnsi" w:hAnsiTheme="minorHAnsi"/>
        </w:rPr>
      </w:pPr>
    </w:p>
    <w:p w:rsidR="002302C9" w:rsidRPr="00CE708B" w:rsidRDefault="002302C9" w:rsidP="002302C9">
      <w:pPr>
        <w:rPr>
          <w:rFonts w:asciiTheme="minorHAnsi" w:hAnsiTheme="minorHAnsi"/>
        </w:rPr>
      </w:pPr>
      <w:r w:rsidRPr="00CE708B">
        <w:rPr>
          <w:rFonts w:asciiTheme="minorHAnsi" w:hAnsiTheme="minorHAnsi"/>
        </w:rPr>
        <w:t>Cena oferty jest kompletna i zawiera wszystkie koszty związane z realizacją usługi.</w:t>
      </w:r>
    </w:p>
    <w:p w:rsidR="00D603B9" w:rsidRPr="002302C9" w:rsidRDefault="00D603B9" w:rsidP="002302C9"/>
    <w:sectPr w:rsidR="00D603B9" w:rsidRPr="002302C9" w:rsidSect="00A61C34">
      <w:headerReference w:type="default" r:id="rId7"/>
      <w:footerReference w:type="default" r:id="rId8"/>
      <w:pgSz w:w="11906" w:h="16838"/>
      <w:pgMar w:top="20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16" w:rsidRDefault="00981B16" w:rsidP="00A61C34">
      <w:r>
        <w:separator/>
      </w:r>
    </w:p>
  </w:endnote>
  <w:endnote w:type="continuationSeparator" w:id="0">
    <w:p w:rsidR="00981B16" w:rsidRDefault="00981B16" w:rsidP="00A6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16" w:rsidRDefault="00981B16">
    <w:pPr>
      <w:pStyle w:val="Stopka"/>
      <w:jc w:val="center"/>
    </w:pPr>
  </w:p>
  <w:p w:rsidR="00981B16" w:rsidRDefault="00981B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16" w:rsidRDefault="00981B16" w:rsidP="00A61C34">
      <w:r>
        <w:separator/>
      </w:r>
    </w:p>
  </w:footnote>
  <w:footnote w:type="continuationSeparator" w:id="0">
    <w:p w:rsidR="00981B16" w:rsidRDefault="00981B16" w:rsidP="00A61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OLE_LINK1"/>
  <w:bookmarkEnd w:id="0"/>
  <w:p w:rsidR="00981B16" w:rsidRPr="00655792" w:rsidRDefault="00981B16" w:rsidP="00655792">
    <w:pPr>
      <w:pStyle w:val="Nagwek"/>
      <w:tabs>
        <w:tab w:val="clear" w:pos="4536"/>
        <w:tab w:val="clear" w:pos="9072"/>
      </w:tabs>
      <w:spacing w:before="120" w:after="40"/>
      <w:ind w:left="-142" w:right="-284"/>
      <w:jc w:val="center"/>
      <w:rPr>
        <w:rFonts w:ascii="Arial" w:hAnsi="Arial" w:cs="Arial"/>
        <w:sz w:val="13"/>
        <w:szCs w:val="15"/>
      </w:rPr>
    </w:pPr>
    <w:r w:rsidRPr="009E1178">
      <w:rPr>
        <w:b/>
        <w:sz w:val="16"/>
      </w:rPr>
      <w:object w:dxaOrig="5956" w:dyaOrig="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84pt" o:ole="">
          <v:imagedata r:id="rId1" o:title=""/>
        </v:shape>
        <o:OLEObject Type="Embed" ProgID="AcroExch.Document.DC" ShapeID="_x0000_i1025" DrawAspect="Content" ObjectID="_1604226975" r:id="rId2"/>
      </w:object>
    </w:r>
  </w:p>
  <w:p w:rsidR="00981B16" w:rsidRDefault="00981B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  <w:color w:val="000000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DAC2F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3260DC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F3F0C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058C0385"/>
    <w:multiLevelType w:val="multilevel"/>
    <w:tmpl w:val="593E2BA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08A66C09"/>
    <w:multiLevelType w:val="hybridMultilevel"/>
    <w:tmpl w:val="C9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74729"/>
    <w:multiLevelType w:val="hybridMultilevel"/>
    <w:tmpl w:val="A184D2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56698"/>
    <w:multiLevelType w:val="multilevel"/>
    <w:tmpl w:val="E51E5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446477E"/>
    <w:multiLevelType w:val="hybridMultilevel"/>
    <w:tmpl w:val="FBC0A1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D2D59A8"/>
    <w:multiLevelType w:val="hybridMultilevel"/>
    <w:tmpl w:val="42FC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25AE5"/>
    <w:multiLevelType w:val="hybridMultilevel"/>
    <w:tmpl w:val="B0A89EB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F55C80"/>
    <w:multiLevelType w:val="hybridMultilevel"/>
    <w:tmpl w:val="CC7A1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F6440E"/>
    <w:multiLevelType w:val="hybridMultilevel"/>
    <w:tmpl w:val="0B8E91FA"/>
    <w:lvl w:ilvl="0" w:tplc="4A32D28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FB52A10"/>
    <w:multiLevelType w:val="multilevel"/>
    <w:tmpl w:val="A0DCBB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51462760"/>
    <w:multiLevelType w:val="hybridMultilevel"/>
    <w:tmpl w:val="A748ECD2"/>
    <w:lvl w:ilvl="0" w:tplc="3D16E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F0BA9"/>
    <w:multiLevelType w:val="multilevel"/>
    <w:tmpl w:val="FFA87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EE51D20"/>
    <w:multiLevelType w:val="hybridMultilevel"/>
    <w:tmpl w:val="2F7E83A0"/>
    <w:lvl w:ilvl="0" w:tplc="2FEE3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63C21"/>
    <w:multiLevelType w:val="hybridMultilevel"/>
    <w:tmpl w:val="F70402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0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11"/>
  </w:num>
  <w:num w:numId="22">
    <w:abstractNumId w:val="15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066BE"/>
    <w:rsid w:val="000076BE"/>
    <w:rsid w:val="000125F1"/>
    <w:rsid w:val="00054052"/>
    <w:rsid w:val="0007435C"/>
    <w:rsid w:val="00077DC4"/>
    <w:rsid w:val="000A45E4"/>
    <w:rsid w:val="000B29C1"/>
    <w:rsid w:val="00100C4A"/>
    <w:rsid w:val="001E354D"/>
    <w:rsid w:val="001E61D9"/>
    <w:rsid w:val="002127B0"/>
    <w:rsid w:val="00217BB4"/>
    <w:rsid w:val="002302C9"/>
    <w:rsid w:val="002952EE"/>
    <w:rsid w:val="002D21E6"/>
    <w:rsid w:val="002E1627"/>
    <w:rsid w:val="002F6E95"/>
    <w:rsid w:val="002F768E"/>
    <w:rsid w:val="00307978"/>
    <w:rsid w:val="00316DBD"/>
    <w:rsid w:val="00321C8E"/>
    <w:rsid w:val="00331D37"/>
    <w:rsid w:val="00360C15"/>
    <w:rsid w:val="0040028D"/>
    <w:rsid w:val="00402DC3"/>
    <w:rsid w:val="004066BE"/>
    <w:rsid w:val="0041481F"/>
    <w:rsid w:val="004258A9"/>
    <w:rsid w:val="00432667"/>
    <w:rsid w:val="00435D71"/>
    <w:rsid w:val="00441898"/>
    <w:rsid w:val="00477271"/>
    <w:rsid w:val="004A2F21"/>
    <w:rsid w:val="004A39D6"/>
    <w:rsid w:val="004A72CA"/>
    <w:rsid w:val="004E5760"/>
    <w:rsid w:val="00516B7C"/>
    <w:rsid w:val="0054580A"/>
    <w:rsid w:val="00550749"/>
    <w:rsid w:val="005A52A2"/>
    <w:rsid w:val="005D6DE5"/>
    <w:rsid w:val="005D76A0"/>
    <w:rsid w:val="005E170E"/>
    <w:rsid w:val="005E35F6"/>
    <w:rsid w:val="005F5EF9"/>
    <w:rsid w:val="006060BD"/>
    <w:rsid w:val="00634BBD"/>
    <w:rsid w:val="00655792"/>
    <w:rsid w:val="0066053C"/>
    <w:rsid w:val="006A36CF"/>
    <w:rsid w:val="006A5457"/>
    <w:rsid w:val="006C4CCE"/>
    <w:rsid w:val="006F0ECB"/>
    <w:rsid w:val="00733140"/>
    <w:rsid w:val="0076734F"/>
    <w:rsid w:val="007A20D5"/>
    <w:rsid w:val="007C6D8C"/>
    <w:rsid w:val="007D1216"/>
    <w:rsid w:val="007E1CE0"/>
    <w:rsid w:val="008212D5"/>
    <w:rsid w:val="00831116"/>
    <w:rsid w:val="008351E4"/>
    <w:rsid w:val="00840019"/>
    <w:rsid w:val="00890C47"/>
    <w:rsid w:val="00894784"/>
    <w:rsid w:val="008E12D5"/>
    <w:rsid w:val="008E7136"/>
    <w:rsid w:val="008F5F08"/>
    <w:rsid w:val="00905688"/>
    <w:rsid w:val="00922676"/>
    <w:rsid w:val="00981B16"/>
    <w:rsid w:val="009A0AB0"/>
    <w:rsid w:val="009C6C39"/>
    <w:rsid w:val="009E1178"/>
    <w:rsid w:val="009E1E52"/>
    <w:rsid w:val="00A17D99"/>
    <w:rsid w:val="00A53418"/>
    <w:rsid w:val="00A61C34"/>
    <w:rsid w:val="00A876FC"/>
    <w:rsid w:val="00AB2111"/>
    <w:rsid w:val="00AE63F1"/>
    <w:rsid w:val="00AF79F3"/>
    <w:rsid w:val="00B03A8C"/>
    <w:rsid w:val="00B133F6"/>
    <w:rsid w:val="00B2606E"/>
    <w:rsid w:val="00B433DA"/>
    <w:rsid w:val="00B603D5"/>
    <w:rsid w:val="00B61FA1"/>
    <w:rsid w:val="00B72EE6"/>
    <w:rsid w:val="00B74138"/>
    <w:rsid w:val="00B935DD"/>
    <w:rsid w:val="00B9422D"/>
    <w:rsid w:val="00B95A2D"/>
    <w:rsid w:val="00BE6E83"/>
    <w:rsid w:val="00BF5E11"/>
    <w:rsid w:val="00C31CB0"/>
    <w:rsid w:val="00C6575D"/>
    <w:rsid w:val="00C72A98"/>
    <w:rsid w:val="00C87DB0"/>
    <w:rsid w:val="00CC51C0"/>
    <w:rsid w:val="00CD1F65"/>
    <w:rsid w:val="00CD35A0"/>
    <w:rsid w:val="00CE708B"/>
    <w:rsid w:val="00D21F3C"/>
    <w:rsid w:val="00D32D9B"/>
    <w:rsid w:val="00D3381B"/>
    <w:rsid w:val="00D435A9"/>
    <w:rsid w:val="00D52EBC"/>
    <w:rsid w:val="00D603B9"/>
    <w:rsid w:val="00D86A78"/>
    <w:rsid w:val="00D9623F"/>
    <w:rsid w:val="00DB61C4"/>
    <w:rsid w:val="00DF46E6"/>
    <w:rsid w:val="00E1163D"/>
    <w:rsid w:val="00E27C81"/>
    <w:rsid w:val="00E63202"/>
    <w:rsid w:val="00E7397C"/>
    <w:rsid w:val="00E75B2F"/>
    <w:rsid w:val="00E80909"/>
    <w:rsid w:val="00E82C03"/>
    <w:rsid w:val="00EA19C3"/>
    <w:rsid w:val="00F100ED"/>
    <w:rsid w:val="00F156D7"/>
    <w:rsid w:val="00F203CD"/>
    <w:rsid w:val="00F40E05"/>
    <w:rsid w:val="00F513C0"/>
    <w:rsid w:val="00F7587A"/>
    <w:rsid w:val="00F9364F"/>
    <w:rsid w:val="00F94F9E"/>
    <w:rsid w:val="00FC3066"/>
    <w:rsid w:val="00FD29C1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79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qFormat/>
    <w:rsid w:val="009C6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F6E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6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61C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61C34"/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paragraph" w:styleId="Tekstdymka">
    <w:name w:val="Balloon Text"/>
    <w:basedOn w:val="Normalny"/>
    <w:link w:val="TekstdymkaZnak"/>
    <w:uiPriority w:val="99"/>
    <w:semiHidden/>
    <w:unhideWhenUsed/>
    <w:rsid w:val="00A61C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3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99"/>
    <w:locked/>
    <w:rsid w:val="0047727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F79F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F79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79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9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B61C4"/>
    <w:rPr>
      <w:color w:val="000080"/>
      <w:u w:val="single"/>
    </w:rPr>
  </w:style>
  <w:style w:type="paragraph" w:customStyle="1" w:styleId="Tekstpodstawowy31">
    <w:name w:val="Tekst podstawowy 31"/>
    <w:basedOn w:val="Normalny"/>
    <w:rsid w:val="00DB61C4"/>
    <w:pPr>
      <w:spacing w:after="120"/>
    </w:pPr>
    <w:rPr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DB61C4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rsid w:val="00DB61C4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DB61C4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A2D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A2D"/>
    <w:rPr>
      <w:rFonts w:ascii="Calibri" w:eastAsia="Calibri" w:hAnsi="Calibri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302C9"/>
    <w:pPr>
      <w:widowControl w:val="0"/>
      <w:suppressAutoHyphens/>
      <w:overflowPunct w:val="0"/>
      <w:autoSpaceDE w:val="0"/>
      <w:textAlignment w:val="baseline"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jgajzler</dc:creator>
  <cp:lastModifiedBy>ejarnut</cp:lastModifiedBy>
  <cp:revision>6</cp:revision>
  <cp:lastPrinted>2017-11-09T12:17:00Z</cp:lastPrinted>
  <dcterms:created xsi:type="dcterms:W3CDTF">2018-10-03T12:02:00Z</dcterms:created>
  <dcterms:modified xsi:type="dcterms:W3CDTF">2018-11-20T12:50:00Z</dcterms:modified>
</cp:coreProperties>
</file>